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7B" w:rsidRPr="00330016" w:rsidRDefault="009C7964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D7137B" w:rsidRPr="0033001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Kiskunhalas Város Önkormányzatának Bölcsődéje</w:t>
      </w: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55FA6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anchor distT="0" distB="0" distL="0" distR="0" simplePos="0" relativeHeight="251659264" behindDoc="0" locked="0" layoutInCell="1" allowOverlap="1" wp14:anchorId="6FED8E2A" wp14:editId="0773DD31">
            <wp:simplePos x="0" y="0"/>
            <wp:positionH relativeFrom="column">
              <wp:posOffset>1508760</wp:posOffset>
            </wp:positionH>
            <wp:positionV relativeFrom="paragraph">
              <wp:posOffset>125730</wp:posOffset>
            </wp:positionV>
            <wp:extent cx="3447415" cy="4076700"/>
            <wp:effectExtent l="0" t="0" r="635" b="0"/>
            <wp:wrapSquare wrapText="largest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407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137B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001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Szervezeti és Működési Szabályzat</w:t>
      </w:r>
    </w:p>
    <w:p w:rsidR="00D7137B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7137B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97B77" w:rsidRDefault="00797B77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97B77" w:rsidRDefault="00797B77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97B77" w:rsidRDefault="00797B77" w:rsidP="00797B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23A7">
        <w:rPr>
          <w:rFonts w:ascii="Times New Roman" w:hAnsi="Times New Roman" w:cs="Times New Roman"/>
          <w:sz w:val="24"/>
          <w:szCs w:val="24"/>
        </w:rPr>
        <w:t xml:space="preserve">Az intézmény neve: </w:t>
      </w:r>
      <w:r>
        <w:rPr>
          <w:rFonts w:ascii="Times New Roman" w:hAnsi="Times New Roman" w:cs="Times New Roman"/>
          <w:sz w:val="24"/>
          <w:szCs w:val="24"/>
        </w:rPr>
        <w:tab/>
      </w:r>
      <w:r w:rsidRPr="00F823A7">
        <w:rPr>
          <w:rFonts w:ascii="Times New Roman" w:hAnsi="Times New Roman" w:cs="Times New Roman"/>
          <w:sz w:val="24"/>
          <w:szCs w:val="24"/>
        </w:rPr>
        <w:t>Kiskunhalas Város Önkormányzatának Bölcsődéje</w:t>
      </w:r>
    </w:p>
    <w:p w:rsidR="00797B77" w:rsidRDefault="00797B77" w:rsidP="00797B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címe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6400, Kiskunhalas Május 1 tér 2.</w:t>
      </w:r>
    </w:p>
    <w:p w:rsidR="00797B77" w:rsidRDefault="00797B77" w:rsidP="00797B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Elérhetőségek: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B77" w:rsidRDefault="00797B77" w:rsidP="00797B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proofErr w:type="gramEnd"/>
      <w:r>
        <w:rPr>
          <w:rFonts w:ascii="Times New Roman" w:hAnsi="Times New Roman" w:cs="Times New Roman"/>
          <w:sz w:val="24"/>
          <w:szCs w:val="24"/>
        </w:rPr>
        <w:t>: 77/422-873; +36202618325</w:t>
      </w:r>
    </w:p>
    <w:p w:rsidR="00797B77" w:rsidRDefault="00797B77" w:rsidP="00797B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 kkhalasibolcsi@gmail.com</w:t>
      </w:r>
    </w:p>
    <w:p w:rsidR="00797B77" w:rsidRDefault="00797B77" w:rsidP="00797B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Fenntartó neve: </w:t>
      </w:r>
      <w:r>
        <w:rPr>
          <w:rFonts w:ascii="Times New Roman" w:hAnsi="Times New Roman" w:cs="Times New Roman"/>
          <w:sz w:val="24"/>
          <w:szCs w:val="24"/>
        </w:rPr>
        <w:tab/>
        <w:t>Kiskunhalas Város Önkormányzata</w:t>
      </w:r>
    </w:p>
    <w:p w:rsidR="00D7137B" w:rsidRPr="00797B77" w:rsidRDefault="00797B77" w:rsidP="00D713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Márton-</w:t>
      </w:r>
      <w:proofErr w:type="spellStart"/>
      <w:r>
        <w:rPr>
          <w:rFonts w:ascii="Times New Roman" w:hAnsi="Times New Roman" w:cs="Times New Roman"/>
          <w:sz w:val="24"/>
          <w:szCs w:val="24"/>
        </w:rPr>
        <w:t>Miskei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Beáta Intézményvezető</w:t>
      </w:r>
    </w:p>
    <w:p w:rsidR="00D7137B" w:rsidRPr="00330016" w:rsidRDefault="00D7137B" w:rsidP="001112CB">
      <w:pPr>
        <w:pStyle w:val="Listaszerbekezds"/>
        <w:numPr>
          <w:ilvl w:val="0"/>
          <w:numId w:val="57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0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Általános rendelkezések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szervezeti és működési szabályzat célja</w:t>
      </w:r>
    </w:p>
    <w:p w:rsidR="00D7137B" w:rsidRPr="00C55FA6" w:rsidRDefault="00D7137B" w:rsidP="00D7137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Szervezeti és Működési Szabályzat célja, hogy meghatározza az intézmény szervezeti felépítését, rögzítse az intézmény alapvető működési szabályait.</w:t>
      </w:r>
    </w:p>
    <w:p w:rsidR="00D7137B" w:rsidRPr="00C55FA6" w:rsidRDefault="00D7137B" w:rsidP="00D7137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SZMSZ ennek megfelelően tartalmazza a következőket:</w:t>
      </w:r>
    </w:p>
    <w:p w:rsidR="00D7137B" w:rsidRPr="00C55FA6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az intézmény adatait,</w:t>
      </w:r>
    </w:p>
    <w:p w:rsidR="00D7137B" w:rsidRPr="00C55FA6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az intézmény szervezetét,</w:t>
      </w:r>
    </w:p>
    <w:p w:rsidR="00D7137B" w:rsidRPr="00C55FA6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a vezetést segítő szerveket, fórumokat, és</w:t>
      </w:r>
    </w:p>
    <w:p w:rsidR="00D7137B" w:rsidRPr="00C55FA6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a működés egyes szabályait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szervezeti és működési szabályzat hatálya</w:t>
      </w:r>
    </w:p>
    <w:p w:rsidR="00D7137B" w:rsidRPr="00C55FA6" w:rsidRDefault="00D7137B" w:rsidP="00D7137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szervezeti és működési szabályzat személyi hatálya kiterjed</w:t>
      </w:r>
    </w:p>
    <w:p w:rsidR="00D7137B" w:rsidRPr="00C55FA6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az intézmény foglalkoztatottjaira, </w:t>
      </w:r>
    </w:p>
    <w:p w:rsidR="00D7137B" w:rsidRPr="00C55FA6" w:rsidRDefault="00D7137B" w:rsidP="00D7137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az intézmény foglalkoztatottjai közreműködésével létrehozott szervezetekre, </w:t>
      </w:r>
    </w:p>
    <w:p w:rsidR="00D7137B" w:rsidRPr="00C55FA6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az intézményi szolgáltatást igénybe vevő ellátottakra.</w:t>
      </w:r>
    </w:p>
    <w:p w:rsidR="00D7137B" w:rsidRPr="00C55FA6" w:rsidRDefault="00D7137B" w:rsidP="00D7137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Szervezeti és Működési Szabályzat időbeli hatálya a személyi hatálynál meghatározott személyekre a szabályzat jóváhagyásával kezdődik, és hatályon kívüli helyezésével szűnik meg.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Az SZMSZ elkészítésének rendje</w:t>
      </w:r>
    </w:p>
    <w:p w:rsidR="00D7137B" w:rsidRPr="00C55FA6" w:rsidRDefault="00D7137B" w:rsidP="00D7137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intézménynek – a mindenkori jogszabályi előírásoknak megfelelően – kell elkészítenie a Szervezeti és Működési Szabályzatát.</w:t>
      </w:r>
    </w:p>
    <w:p w:rsidR="00D7137B" w:rsidRPr="00C55FA6" w:rsidRDefault="00D7137B" w:rsidP="00D713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SZMSZ-t az intézményvezető készíti el.</w:t>
      </w:r>
    </w:p>
    <w:p w:rsidR="00D7137B" w:rsidRPr="00C55FA6" w:rsidRDefault="00D7137B" w:rsidP="00D713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szabályzat az intézmény fenntartójának jóváhagyásával válik érvényessé.</w:t>
      </w:r>
    </w:p>
    <w:p w:rsidR="00D7137B" w:rsidRPr="00C55FA6" w:rsidRDefault="00D7137B" w:rsidP="00D713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szabályzat készítésekor figyelembe vételre került jogszabályok:</w:t>
      </w:r>
    </w:p>
    <w:p w:rsidR="00D7137B" w:rsidRPr="00C55FA6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2011. évi CXCV.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törvény az államháztartásról,</w:t>
      </w:r>
    </w:p>
    <w:p w:rsidR="00D7137B" w:rsidRPr="00C55FA6" w:rsidRDefault="00D7137B" w:rsidP="00D713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- 1997. évi XXXI. törvény a gyermekek védelméről és a gyámügyi igazgatásról,</w:t>
      </w:r>
    </w:p>
    <w:p w:rsidR="00D7137B" w:rsidRPr="00C55FA6" w:rsidRDefault="00D7137B" w:rsidP="00D7137B">
      <w:pPr>
        <w:spacing w:after="0" w:line="36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- 15/1998 (IV. 30.) NM rendelet a személyes gondoskodást nyújtó gyermekjóléti, gyermekvédelmi intézmények, valamint személyek szakmai feladatairól és működési feltételeiről.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Az SZMSZ nyilvánossága</w:t>
      </w:r>
    </w:p>
    <w:p w:rsidR="00D7137B" w:rsidRPr="00C55FA6" w:rsidRDefault="00D7137B" w:rsidP="00D7137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SZMSZ-t a fenntartói jóváhagyást követően nyilvánosságra kell hozni. Az SZMSZ-t meg kell ismertetni az ellátottakkal, valamint a foglalkoztatottakkal.</w:t>
      </w:r>
    </w:p>
    <w:p w:rsidR="00D7137B" w:rsidRPr="00C55FA6" w:rsidRDefault="00D7137B" w:rsidP="00D7137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SZMSZ-t a Bölcsőde közösségi helyiségében is el kell helyezni.</w:t>
      </w:r>
    </w:p>
    <w:p w:rsidR="00D7137B" w:rsidRPr="00C55FA6" w:rsidRDefault="00D7137B" w:rsidP="00D7137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SZMSZ módosításakor a nyilvánosságra hozatalról gondoskodni kell.</w:t>
      </w:r>
    </w:p>
    <w:p w:rsidR="00D7137B" w:rsidRPr="00C55FA6" w:rsidRDefault="00D7137B" w:rsidP="001112C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Az intézmény adatai alapító okirat alapján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Az alapító okirat kelte, száma</w:t>
      </w:r>
    </w:p>
    <w:p w:rsidR="00D7137B" w:rsidRPr="00C55FA6" w:rsidRDefault="00D7137B" w:rsidP="00D7137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alapító okirat kelte: 1977</w:t>
      </w:r>
    </w:p>
    <w:p w:rsidR="00D7137B" w:rsidRPr="00C55FA6" w:rsidRDefault="00D7137B" w:rsidP="00D7137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alapító okirat száma: </w:t>
      </w:r>
      <w:r w:rsidR="002E50BA">
        <w:rPr>
          <w:rFonts w:ascii="Times New Roman" w:eastAsia="Times New Roman" w:hAnsi="Times New Roman" w:cs="Times New Roman"/>
          <w:sz w:val="24"/>
          <w:szCs w:val="24"/>
          <w:lang w:eastAsia="ar-SA"/>
        </w:rPr>
        <w:t>8/2017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Kth.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Az Intézmény neve</w:t>
      </w:r>
    </w:p>
    <w:p w:rsidR="00D7137B" w:rsidRPr="00C55FA6" w:rsidRDefault="00D7137B" w:rsidP="00D7137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Kiskunhalas Város Önkormányzatának Bölcsődéje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Az Intézmény székhelye</w:t>
      </w:r>
    </w:p>
    <w:p w:rsidR="00D7137B" w:rsidRPr="00C55FA6" w:rsidRDefault="00D7137B" w:rsidP="00D7137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6400 Kiskunhalas Május 1 tér 2.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Jogszabályban meghatározott közfeladata</w:t>
      </w:r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bölcsőde a családban nevelkedő 3 éven aluli gyermekek napközbeni ellátását, szakszerű gondozását és nevelését biztosító intézmény. A személyes gondoskodást nyújtó ellátás </w:t>
      </w:r>
      <w:r w:rsidRPr="00C55F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(1993. évi III. </w:t>
      </w:r>
      <w:proofErr w:type="gramStart"/>
      <w:r w:rsidRPr="00C55F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törvény )</w:t>
      </w:r>
      <w:proofErr w:type="gramEnd"/>
      <w:r w:rsidRPr="00C55F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és a gyermekvédelemről és gyámügyi igazgatásról szóló </w:t>
      </w:r>
      <w:r w:rsidRPr="00C55F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(1997. évi XXXI. törvény 42. § (1) bekezdése alapján.)</w:t>
      </w:r>
    </w:p>
    <w:p w:rsidR="00D7137B" w:rsidRPr="00C55FA6" w:rsidRDefault="00D7137B" w:rsidP="001112CB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Szakágazati száma</w:t>
      </w:r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889110 Bölcsődei ellátás</w:t>
      </w:r>
    </w:p>
    <w:p w:rsidR="00D7137B" w:rsidRPr="00C55FA6" w:rsidRDefault="00D7137B" w:rsidP="001112CB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Működési területe</w:t>
      </w:r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Kiskunhalas Város</w:t>
      </w:r>
    </w:p>
    <w:p w:rsidR="00D7137B" w:rsidRPr="00C55FA6" w:rsidRDefault="00D7137B" w:rsidP="001112CB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Irányító szerv neve, székhelye</w:t>
      </w:r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Kiskunhalas Város Önkormányzatának Képviselő-testülete</w:t>
      </w:r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6400 Kiskunhalas Hősök tere 1.</w:t>
      </w:r>
    </w:p>
    <w:p w:rsidR="00D7137B" w:rsidRPr="00C55FA6" w:rsidRDefault="00D7137B" w:rsidP="001112CB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Fenntartó neve, székhelye</w:t>
      </w:r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Kiskunhalas Város Önkormányzata</w:t>
      </w:r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6400 Kiskunhalas Hősök tere 1.</w:t>
      </w:r>
    </w:p>
    <w:p w:rsidR="00D7137B" w:rsidRPr="00C55FA6" w:rsidRDefault="00D7137B" w:rsidP="001112CB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Alaptevékenysége</w:t>
      </w:r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Bölcsődei ellátás</w:t>
      </w:r>
    </w:p>
    <w:p w:rsidR="00D7137B" w:rsidRPr="00C55FA6" w:rsidRDefault="00D7137B" w:rsidP="001112CB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Kiegészítő tevékenysége</w:t>
      </w:r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Baba-Mama Klub műkö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dtetése</w:t>
      </w:r>
    </w:p>
    <w:p w:rsidR="00D7137B" w:rsidRPr="00C55FA6" w:rsidRDefault="00D7137B" w:rsidP="001112CB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Kormányzati </w:t>
      </w:r>
      <w:proofErr w:type="gramStart"/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funkció</w:t>
      </w:r>
      <w:proofErr w:type="gramEnd"/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104030 Gyermekek napközbeni ellátása</w:t>
      </w:r>
    </w:p>
    <w:p w:rsidR="00D7137B" w:rsidRPr="00C55FA6" w:rsidRDefault="00D7137B" w:rsidP="001112CB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Engedélyezett férőhelyek száma</w:t>
      </w:r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66 fő (5 bölcsődei csoport kialakításával)</w:t>
      </w:r>
    </w:p>
    <w:p w:rsidR="00D7137B" w:rsidRPr="00C55FA6" w:rsidRDefault="00D7137B" w:rsidP="001112CB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Telephelyei és a feladatellátást szolgáló vagyon</w:t>
      </w:r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6400 Kiskunhalas Május 1 tér 2.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2254 </w:t>
      </w:r>
      <w:proofErr w:type="spell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hrsz</w:t>
      </w:r>
      <w:proofErr w:type="spell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7137B" w:rsidRPr="00C55FA6" w:rsidRDefault="00D7137B" w:rsidP="001112CB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Feladatellátást szolgáló vagyon</w:t>
      </w:r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feladatok ellátásához rendelkezésre áll a székhelyén lévő 2254 helyrajzi számú 1760 m2 ingatlan a rajta található 770 m2 épülettel. A feladatok ellátásához rendelkezésre állnak a leltár szerint nyilvántartott eszközök. </w:t>
      </w:r>
    </w:p>
    <w:p w:rsidR="00D7137B" w:rsidRPr="00C55FA6" w:rsidRDefault="00D7137B" w:rsidP="001112CB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Vagyon feletti rendelkezés</w:t>
      </w:r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Kiskunhalas Város Képviselő-testületének vagyonrendeletében foglaltak szerint kell eljárni. A bölcsőde a rendelkezésre álló vagyont nem jogosult elidegeníteni, illetőleg biztosítékként felhasználni. </w:t>
      </w:r>
    </w:p>
    <w:p w:rsidR="00D7137B" w:rsidRPr="00C55FA6" w:rsidRDefault="00D7137B" w:rsidP="001112CB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Az intézményvezető kinevezése</w:t>
      </w:r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 vezetőjét Kiskunhalas Város Képviselő-testülete bízza meg. 1992. évi XXXIII. Tv.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Közalkalmazottak jogállásáról és a 1997. évi XXXI. tv a Gyermekek védelméről és a gyámügyi igazgatásról alapján</w:t>
      </w:r>
    </w:p>
    <w:p w:rsidR="00D7137B" w:rsidRPr="00C55FA6" w:rsidRDefault="00D7137B" w:rsidP="001112CB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Foglalkoztatottjaira vonatkozó jogviszony megjelölése</w:t>
      </w:r>
    </w:p>
    <w:p w:rsidR="00D7137B" w:rsidRPr="00C55FA6" w:rsidRDefault="00D7137B" w:rsidP="001112CB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Közalkalmazotti jogviszony</w:t>
      </w:r>
    </w:p>
    <w:p w:rsidR="00D7137B" w:rsidRPr="00C55FA6" w:rsidRDefault="00D7137B" w:rsidP="001112CB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Munka Törvénykönyve hatálya alá tartozó jogviszony</w:t>
      </w:r>
    </w:p>
    <w:p w:rsidR="00D7137B" w:rsidRPr="00C55FA6" w:rsidRDefault="00D7137B" w:rsidP="001112CB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Gazdálkodással összefüggő jogosítványok </w:t>
      </w:r>
    </w:p>
    <w:p w:rsidR="00D7137B" w:rsidRPr="00C55FA6" w:rsidRDefault="00D7137B" w:rsidP="001112CB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szerv a gazdálkodása megszervezésének módjára tekintettel </w:t>
      </w:r>
    </w:p>
    <w:p w:rsidR="00D7137B" w:rsidRPr="00C55FA6" w:rsidRDefault="00D7137B" w:rsidP="001112CB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 önállóan gazdálkodó,</w:t>
      </w:r>
    </w:p>
    <w:p w:rsidR="00D7137B" w:rsidRPr="00C55FA6" w:rsidRDefault="00D7137B" w:rsidP="001112CB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 részben önállóan gazdálkodó</w:t>
      </w:r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gazdasági és pénzügyi feladatokat a Költségvetési Intézmények Gazdasági Szervezete (KIGSZ) látja el. A 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unkamegosztási megállapodást a 1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. sz. melléklet tartalmazza.</w:t>
      </w:r>
    </w:p>
    <w:p w:rsidR="00D7137B" w:rsidRPr="00C55FA6" w:rsidRDefault="00D7137B" w:rsidP="001112CB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Az intézmény megszüntetése</w:t>
      </w:r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intézményt a jogszabály által nevesített esetekben az alapító jogosult megszüntetni.</w:t>
      </w:r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 megszüntetésről az alapító határozattal dönt.</w:t>
      </w:r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1112CB">
      <w:pPr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Az Intézmény vezetése, szervezeti felépítése, működési rendje</w:t>
      </w:r>
    </w:p>
    <w:p w:rsidR="00D7137B" w:rsidRPr="00C55FA6" w:rsidRDefault="00D7137B" w:rsidP="001112CB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Az intézmény vezetése</w:t>
      </w:r>
    </w:p>
    <w:p w:rsidR="00D7137B" w:rsidRPr="00C55FA6" w:rsidRDefault="00D7137B" w:rsidP="001112CB">
      <w:pPr>
        <w:numPr>
          <w:ilvl w:val="2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intézményvezető kinevezése</w:t>
      </w:r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intézményvezető kinevezése vagy megbízása, felmentése vagy a vezetői megbízásának visszavonása a Kiskunhalas Város Önkormányzat Képviselő-testületének hatásköre. Az intézményvezetői </w:t>
      </w:r>
      <w:proofErr w:type="spell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álláshelyet</w:t>
      </w:r>
      <w:proofErr w:type="spell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Kiskunhalas Város Önkormányzat Képviselő-testülete nyilvános pályázat útján tölti be, a vezetői megbízás határozott időre szól.</w:t>
      </w:r>
    </w:p>
    <w:p w:rsidR="00D7137B" w:rsidRPr="00C55FA6" w:rsidRDefault="00D7137B" w:rsidP="001112CB">
      <w:pPr>
        <w:numPr>
          <w:ilvl w:val="2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 munkavállalók kinevezésének rendje</w:t>
      </w:r>
    </w:p>
    <w:p w:rsidR="00D7137B" w:rsidRPr="00C55FA6" w:rsidRDefault="00D7137B" w:rsidP="00D713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Intézményvezető az alapfeladatok ellátására határozatlan, meghatározott feladat ellátására vagy a közalkalmazott helyettesítésére határozott idejű közalkalmazotti jogviszonyt létesíthet. A közalkalmazotti álláshelyek betöltése nyilvános pályázat útján valósul meg. A közalkalmazottak felett a munkáltatói jogkört az Intézményvezető gyakorolja.</w:t>
      </w:r>
    </w:p>
    <w:p w:rsidR="00D7137B" w:rsidRPr="00C55FA6" w:rsidRDefault="00D7137B" w:rsidP="001112CB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 foglalkoztatottjaira vonatkozó foglalkoztatási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jogviszony   meghatározása</w:t>
      </w:r>
      <w:proofErr w:type="gramEnd"/>
    </w:p>
    <w:p w:rsidR="00D7137B" w:rsidRPr="00C55FA6" w:rsidRDefault="00D7137B" w:rsidP="00D7137B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foglalkoztatottak jogállását a közalkalmazottak jogállásáról szóló 1992. évi XXXIII. törvény, valamint a közalkalmazottak jogállásáról szóló 1992. évi XXXIII. törvénynek a szociális valamint a gyermekjóléti és gyermekvédelmi ágazatában történő végrehajtásáról szóló 257/2000. (XII.26) Korm. rendelet előírása szabályozzák. Az egyes munkakörök betöltéséhez szükséges képesítési előírásokat a személyes gondoskodást nyújtó gyermekjóléti, gyermekvédelmi intézmények, valamint személye szakmai feladatairól és működésük feltételeiről szóló 15/1998. (IV.30.) NM rendelet 2. számú melléklete szabályozza</w:t>
      </w:r>
    </w:p>
    <w:p w:rsidR="00D7137B" w:rsidRPr="00C55FA6" w:rsidRDefault="00D7137B" w:rsidP="001112CB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munkavégzés teljesítési, munkaköri kötelezettségek, hivatali titkok megőrzése</w:t>
      </w:r>
    </w:p>
    <w:p w:rsidR="00D7137B" w:rsidRPr="00C55FA6" w:rsidRDefault="00D7137B" w:rsidP="00D7137B">
      <w:pPr>
        <w:spacing w:after="0" w:line="360" w:lineRule="auto"/>
        <w:ind w:left="708" w:firstLine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munkavégzés teljesítése az Intézményvezető által kijelölt munkahelyen, az érvényben lévő szabályok, munkaszerződés és munkaköri leírás szerint történik.</w:t>
      </w:r>
    </w:p>
    <w:p w:rsidR="00D7137B" w:rsidRPr="00C55FA6" w:rsidRDefault="00D7137B" w:rsidP="00D7137B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dolgozó köteles a munkaköréhez tartozó munkát képességei kifejtésével, a tőle elvárható szakértelemmel és pontossággal végezni. A munkavállaló munkáját az arra vonatkozó szabályoknak és előírásoknak, munkahelyi vezetője utasításainak, valamint a szakmai előírásoknak megfelelően köteles elvégezni.</w:t>
      </w:r>
    </w:p>
    <w:p w:rsidR="00D7137B" w:rsidRDefault="00D7137B" w:rsidP="00D7137B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dolgozó nem közölhet illetéktelen személlyel olyan adatot, amely munkaköre betöltésével összefüggésben jutott a tudomására, és amelyek közlése a munkáltatóra, vagy más személyre hátrányos következményekkel járhat. A hivatali titok megsértése fegyelmi vétségnek minősül.</w:t>
      </w:r>
    </w:p>
    <w:p w:rsidR="00D7137B" w:rsidRDefault="00D7137B" w:rsidP="00D7137B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3B684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Szervezeti felépítés</w:t>
      </w:r>
    </w:p>
    <w:p w:rsidR="00D7137B" w:rsidRPr="00C55FA6" w:rsidRDefault="00D7137B" w:rsidP="00D7137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Intézményvezető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1 fő (pedagógus)</w:t>
      </w:r>
    </w:p>
    <w:p w:rsidR="00D7137B" w:rsidRPr="00C55FA6" w:rsidRDefault="003B6840" w:rsidP="003B6840">
      <w:pPr>
        <w:spacing w:after="0" w:line="360" w:lineRule="auto"/>
        <w:ind w:left="3540" w:hanging="3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Kisgyermeknevelő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13 fő (5</w:t>
      </w:r>
      <w:r w:rsidR="00D71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fő diplomás,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 fő középfokú kisgyermeknevelő-, gondozó)</w:t>
      </w:r>
    </w:p>
    <w:p w:rsidR="00D7137B" w:rsidRPr="00C55FA6" w:rsidRDefault="00D7137B" w:rsidP="00D713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Bölcsődei dajka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3 fő</w:t>
      </w:r>
    </w:p>
    <w:p w:rsidR="00D7137B" w:rsidRPr="00C55FA6" w:rsidRDefault="00D7137B" w:rsidP="00D7137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Fűtő, udvaros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1 fő</w:t>
      </w:r>
    </w:p>
    <w:p w:rsidR="00D7137B" w:rsidRPr="00C55FA6" w:rsidRDefault="00D7137B" w:rsidP="00D7137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Állományon kívüli megbízott gyermekorvos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 fő</w:t>
      </w:r>
    </w:p>
    <w:p w:rsidR="00D7137B" w:rsidRPr="00C55FA6" w:rsidRDefault="00D7137B" w:rsidP="00D7137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munkavédelem és tűzvédelem biztonságát szakirányú engedéllyel rendelkező vállalkozás biztosítja megállapodásunk értelmében.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Az intézményvezető feladatai</w:t>
      </w:r>
    </w:p>
    <w:p w:rsidR="00D7137B" w:rsidRPr="00C55FA6" w:rsidRDefault="00D7137B" w:rsidP="00D713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intézményvezető magasabb vezetői beosztásba sorolt munkakör.</w:t>
      </w:r>
    </w:p>
    <w:p w:rsidR="00D7137B" w:rsidRPr="00C55FA6" w:rsidRDefault="00D7137B" w:rsidP="00D7137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intézményvezető felelős az intézmény feladatainak megfelelő színvonalon történő ellátásáért, ennek érdekében joga és kötelessége:</w:t>
      </w:r>
    </w:p>
    <w:p w:rsidR="00D7137B" w:rsidRPr="00C55FA6" w:rsidRDefault="00D7137B" w:rsidP="001112C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biztosítani a feladatellátás tárgyi és személyi feltételeit – ennek érdekében kapcsolatot tartani a fenntartóval, </w:t>
      </w:r>
    </w:p>
    <w:p w:rsidR="00D7137B" w:rsidRPr="00C55FA6" w:rsidRDefault="00D7137B" w:rsidP="001112C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ellenőrizni a feladatellátás alapító okiratnak, szakmai programnak, házirendnek, valamint a jogszabályoknak és egyéb szakmai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dokumentumoknak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elvárásoknak való megfelelőségét, </w:t>
      </w:r>
    </w:p>
    <w:p w:rsidR="00D7137B" w:rsidRPr="00C55FA6" w:rsidRDefault="00D7137B" w:rsidP="001112C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törekedni arra, hogy a szolgáltatás, ellátás színvonala javuljon.</w:t>
      </w:r>
    </w:p>
    <w:p w:rsidR="00D7137B" w:rsidRPr="00C55FA6" w:rsidRDefault="00D7137B" w:rsidP="00D7137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Intézményvezető további feladatai:</w:t>
      </w:r>
    </w:p>
    <w:p w:rsidR="00D7137B" w:rsidRPr="00C55FA6" w:rsidRDefault="00D7137B" w:rsidP="001112C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 vezetése,</w:t>
      </w:r>
    </w:p>
    <w:p w:rsidR="00D7137B" w:rsidRPr="00C55FA6" w:rsidRDefault="00D7137B" w:rsidP="001112C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 folyamatos működtetésének biztosítása, </w:t>
      </w:r>
    </w:p>
    <w:p w:rsidR="00D7137B" w:rsidRPr="00C55FA6" w:rsidRDefault="00D7137B" w:rsidP="001112C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 gazdálkodásának szervezése, irányítása, </w:t>
      </w:r>
    </w:p>
    <w:p w:rsidR="00D7137B" w:rsidRPr="00C55FA6" w:rsidRDefault="00D7137B" w:rsidP="001112C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szakmai tevékenység tervezése, szervezése, irányítása és ellenőrzése, ennek keretében az intézményi részlegek tevékenységének, működésének összehangolása, </w:t>
      </w:r>
    </w:p>
    <w:p w:rsidR="00D7137B" w:rsidRPr="00C55FA6" w:rsidRDefault="00D7137B" w:rsidP="001112C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folyamatosan vizsgálja, rendszeresen áttekinti a szervezeti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struktúrát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munkamegosztás rendjét az egyes csoportok között és a csoportokon belül, </w:t>
      </w:r>
    </w:p>
    <w:p w:rsidR="00D7137B" w:rsidRPr="00C55FA6" w:rsidRDefault="00D7137B" w:rsidP="001112C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munkáltatói jogok gyakorlása, (így pl.: a munkaviszony létesítésével, megszüntetésével, átsorolással, fegyelmi felelősségre vonással, szabadságolással stb., kapcsolatos jogok)</w:t>
      </w:r>
    </w:p>
    <w:p w:rsidR="00D7137B" w:rsidRPr="00C55FA6" w:rsidRDefault="00D7137B" w:rsidP="001112C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jogszabályokban, illetve a fenntartó által megfogalmazott feladatok ellátása, </w:t>
      </w:r>
    </w:p>
    <w:p w:rsidR="00D7137B" w:rsidRPr="00E021C9" w:rsidRDefault="00D7137B" w:rsidP="001112C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az intézmény szervezett működéséhez szükséges belső szabályozottság megteremtése, folyamatos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aktualizálása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, különös figyelemmel a következőkre:</w:t>
      </w:r>
    </w:p>
    <w:p w:rsidR="00D7137B" w:rsidRPr="00C55FA6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házirend, </w:t>
      </w:r>
    </w:p>
    <w:p w:rsidR="00D7137B" w:rsidRPr="00C55FA6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szakmai program, </w:t>
      </w:r>
    </w:p>
    <w:p w:rsidR="00D7137B" w:rsidRPr="00C55FA6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SZMSZ, </w:t>
      </w:r>
    </w:p>
    <w:p w:rsidR="00D7137B" w:rsidRPr="00C55FA6" w:rsidRDefault="00D7137B" w:rsidP="001112C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tűzvédelmi és munkavédelmi szabályzat,</w:t>
      </w:r>
    </w:p>
    <w:p w:rsidR="00D7137B" w:rsidRPr="00C55FA6" w:rsidRDefault="00D7137B" w:rsidP="001112C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 dolgozói szakmai tevékenységének támogatása, továbbképzések tervezése és az azokon való részvétel biztosítása,</w:t>
      </w:r>
    </w:p>
    <w:p w:rsidR="00D7137B" w:rsidRPr="00C55FA6" w:rsidRDefault="00D7137B" w:rsidP="001112C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ellátás színvonalának emelése érdekében tanulmányozza az új gondozási módszereket, törekszik az ellátottak jogai minél szélesebb körben való érvényesítésére, </w:t>
      </w:r>
    </w:p>
    <w:p w:rsidR="00D7137B" w:rsidRPr="00C55FA6" w:rsidRDefault="00D7137B" w:rsidP="001112C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törekszik az intézmény hatékony és gazdaságos működtetésére, ennek érdekében vizsgálja azt, hogy az ellátás színvonalának megtartása vagy emelése milyen módon lehetséges (figyelemmel kíséri az esetleges integrációs lehetőségeket stb.), </w:t>
      </w:r>
    </w:p>
    <w:p w:rsidR="00D7137B" w:rsidRPr="00C55FA6" w:rsidRDefault="00D7137B" w:rsidP="001112C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közreműködik az ellátottak érdekvédelmével kapcsolatos tevékenységekben,</w:t>
      </w:r>
    </w:p>
    <w:p w:rsidR="00D7137B" w:rsidRPr="00F57F15" w:rsidRDefault="00D7137B" w:rsidP="00F57F1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ellátja a térítési díjakkal kapcsolatos feladatokat.</w:t>
      </w:r>
    </w:p>
    <w:p w:rsidR="00D7137B" w:rsidRPr="00C55FA6" w:rsidRDefault="00D7137B" w:rsidP="00D7137B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Intézményvezető munkáját az Intézményvezető-helyettes segíti. Az Intézményvezető-helyettes feladatai megegyeznek az Intézményvezetőével azzal a kitétellel, hogy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Intézményvezető-helyettes a tevékenységét az Intézményvezető útmutatásai, iránymutatásai alapján végezheti, tevékenysége döntés előkészítő, illetve döntés végrehajtó.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Kisgyermeknevelő feladatai</w:t>
      </w:r>
    </w:p>
    <w:p w:rsidR="00D7137B" w:rsidRPr="00C55FA6" w:rsidRDefault="00D7137B" w:rsidP="001112C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Pedagógiai,  pszichológiai,  egészségügyi  és  gondozástechnikai  ismeretei  birtokában segíti a gyermekek harmonikus fejlődését, valamint az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aktivitás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, a kreativitás és az önállóság kialakulását.</w:t>
      </w:r>
    </w:p>
    <w:p w:rsidR="00D7137B" w:rsidRPr="00C55FA6" w:rsidRDefault="00D7137B" w:rsidP="001112C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egészséges csecsemő és kisgyermek testi és pszichés fejlődését elősegíti.</w:t>
      </w:r>
    </w:p>
    <w:p w:rsidR="00D7137B" w:rsidRPr="00C55FA6" w:rsidRDefault="00D7137B" w:rsidP="001112C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Munkája során figyelembe veszi a bölcsődei részlegvezető, a bölcsődei szakemberek, és a bölcsődeorvos útmutatásait.</w:t>
      </w:r>
    </w:p>
    <w:p w:rsidR="00D7137B" w:rsidRPr="00C55FA6" w:rsidRDefault="00D7137B" w:rsidP="001112C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Szakszerűen, az érvényben levő módszertani elvek,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valamint  a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bölcsődei  gondozás-és nevelés  alapelveinek figyelembevételével gondozza-neveli a rábízott gyermekeket.</w:t>
      </w:r>
    </w:p>
    <w:p w:rsidR="00D7137B" w:rsidRPr="00C55FA6" w:rsidRDefault="00D7137B" w:rsidP="001112C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Csoportjában vezeti az előírt nyilvántartásokat.</w:t>
      </w:r>
    </w:p>
    <w:p w:rsidR="00F57F15" w:rsidRDefault="00D7137B" w:rsidP="00A375B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Negyedévenként (kétéveskor előtt havonta) elkészíti </w:t>
      </w:r>
      <w:proofErr w:type="gramStart"/>
      <w:r w:rsidRPr="00F57F15">
        <w:rPr>
          <w:rFonts w:ascii="Times New Roman" w:eastAsia="Times New Roman" w:hAnsi="Times New Roman" w:cs="Times New Roman"/>
          <w:sz w:val="24"/>
          <w:szCs w:val="24"/>
          <w:lang w:eastAsia="ar-SA"/>
        </w:rPr>
        <w:t>konkrét</w:t>
      </w:r>
      <w:proofErr w:type="gramEnd"/>
      <w:r w:rsidRPr="00F5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megfigyelések alapján </w:t>
      </w:r>
      <w:r w:rsidR="00F5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egyéni fejlődési jellemzést. </w:t>
      </w:r>
    </w:p>
    <w:p w:rsidR="00D7137B" w:rsidRPr="00F57F15" w:rsidRDefault="00D7137B" w:rsidP="00A375B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Naprakészen vezeti a csoportnaplót– szükség esetén a gyermekeknél egyénileg </w:t>
      </w:r>
      <w:proofErr w:type="spellStart"/>
      <w:r w:rsidRPr="00F57F15">
        <w:rPr>
          <w:rFonts w:ascii="Times New Roman" w:eastAsia="Times New Roman" w:hAnsi="Times New Roman" w:cs="Times New Roman"/>
          <w:sz w:val="24"/>
          <w:szCs w:val="24"/>
          <w:lang w:eastAsia="ar-SA"/>
        </w:rPr>
        <w:t>bejegyzi</w:t>
      </w:r>
      <w:proofErr w:type="spellEnd"/>
      <w:r w:rsidRPr="00F5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megfigyelt eseményeket. </w:t>
      </w:r>
      <w:r w:rsidR="00F57F15">
        <w:rPr>
          <w:rFonts w:ascii="Times New Roman" w:eastAsia="Times New Roman" w:hAnsi="Times New Roman" w:cs="Times New Roman"/>
          <w:sz w:val="24"/>
          <w:szCs w:val="24"/>
          <w:lang w:eastAsia="ar-SA"/>
        </w:rPr>
        <w:t>A családi</w:t>
      </w:r>
      <w:r w:rsidRPr="00F5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füzetbe </w:t>
      </w:r>
      <w:proofErr w:type="gramStart"/>
      <w:r w:rsidRPr="00F57F15">
        <w:rPr>
          <w:rFonts w:ascii="Times New Roman" w:eastAsia="Times New Roman" w:hAnsi="Times New Roman" w:cs="Times New Roman"/>
          <w:sz w:val="24"/>
          <w:szCs w:val="24"/>
          <w:lang w:eastAsia="ar-SA"/>
        </w:rPr>
        <w:t>beír</w:t>
      </w:r>
      <w:proofErr w:type="gramEnd"/>
      <w:r w:rsidRPr="00F5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amikor a gyermekre vonatkozóan újat tapasztal.</w:t>
      </w:r>
    </w:p>
    <w:p w:rsidR="00D7137B" w:rsidRPr="00C55FA6" w:rsidRDefault="00D7137B" w:rsidP="001112C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egészségügyi törzslapban vezeti a betegség, vagy egyéb okok miatti hiányzásokat,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 gyermek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súly-és  hosszfejlődését,  mell-és  fej  körfogatának  viszonyát. 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 testi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fejlődésről  a  </w:t>
      </w:r>
      <w:proofErr w:type="spell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percentilt</w:t>
      </w:r>
      <w:proofErr w:type="spell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használja</w:t>
      </w:r>
      <w:r w:rsidR="00F5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Munkája befejezésekor szóban és/vagy írásban beszámol a gyermekkel kapcsolatos napi eseményekről.</w:t>
      </w:r>
    </w:p>
    <w:p w:rsidR="00D7137B" w:rsidRPr="00C55FA6" w:rsidRDefault="00D7137B" w:rsidP="001112C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Vezeti a valóságnak megfelelően a gyermekek napi jelenléti kimutatását –melynek meg kell egyeznie a csoportnaplóban rögzített jelenléttel.  Különös gondot fordít a gyermekek napi jelenlétéről készített dokumentáció átláthatóságára és egyértelmű vezetésére.</w:t>
      </w:r>
    </w:p>
    <w:p w:rsidR="00D7137B" w:rsidRPr="00C55FA6" w:rsidRDefault="00D7137B" w:rsidP="001112C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 szülőkkel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és  munkatársaival együttműködve a családlátogatást és beszoktatást a gyermeknek legmegfelelőbb módon megvalósítja - a módszertani levél, valamint a belső használatú szakmai segédanyag útmutatása alapján.</w:t>
      </w:r>
    </w:p>
    <w:p w:rsidR="00D7137B" w:rsidRPr="00C55FA6" w:rsidRDefault="00D7137B" w:rsidP="001112C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Közreműködik a gyermekek napirendjének kialakításában figyelembe véve az adott gyermek egyéni igényeit fejlettségét gyermekcsoport korösszetételét, fejlettségi szintjét egyaránt.</w:t>
      </w:r>
    </w:p>
    <w:p w:rsidR="00D7137B" w:rsidRPr="00C55FA6" w:rsidRDefault="00D7137B" w:rsidP="001112C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Betartja a higiénés követelményeket. Gondot fordít személyes tisztaságára, hajának, kezének ápoltságára.</w:t>
      </w:r>
    </w:p>
    <w:p w:rsidR="00D7137B" w:rsidRPr="00C55FA6" w:rsidRDefault="00D7137B" w:rsidP="001112C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Tisztántartja és rendszeresen fertőtleníti a játék eszközöket.</w:t>
      </w:r>
    </w:p>
    <w:p w:rsidR="00D7137B" w:rsidRPr="00C55FA6" w:rsidRDefault="00D7137B" w:rsidP="001112C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Ha egy gyermek megbetegszik, jelenti társgondozónőjének, az intézmény vezetőjének és szükség esetén a bölcsődeorvosnak.</w:t>
      </w:r>
    </w:p>
    <w:p w:rsidR="00D7137B" w:rsidRPr="00C55FA6" w:rsidRDefault="00D7137B" w:rsidP="001112C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Egyéni állapot javító vagy fenntartó „gyógyszerek” esetében gondoskodik a megfelelő tárolásról. </w:t>
      </w:r>
    </w:p>
    <w:p w:rsidR="00D7137B" w:rsidRPr="00C55FA6" w:rsidRDefault="00D7137B" w:rsidP="001112C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Az ölelkezési időben a munkaközi szünetét a gyermekek érdekeit szem előtt tartva időzíti, ezt az időszakot étkezésre, személyes szükségletei kielégítésére, pihenésre használja.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Bölcsődei dajka</w:t>
      </w: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feladatai</w:t>
      </w:r>
    </w:p>
    <w:p w:rsidR="00D7137B" w:rsidRPr="00C55FA6" w:rsidRDefault="00D7137B" w:rsidP="00D7137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Munkáját a bölcsődevezető útmutatásai szerint, a HACCP előírásainak megfelelően végzi.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Kulturált megjelenésével, a kötelezően előírt munkaruhában végzi a munkáját.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központi konyháról megadott időben érkező ételek átvétele, az étel minőségének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,  mennyiségének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ellenőrzése.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Adott hiányosság,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probléma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esetén értesíti az intézmény vezetőjét.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átvételről és a tálalás körülményeiről dokumentációt vezet.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dokumentációt havonta átadja a bölcsőde vezetőjének.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Ételminta vételéről az előírások szerint gondoskodik és megőrzi a szükséges időpontig.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Gondoskodik az ételhulladék szakszerű gyűjtéséről és elszállításáról.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előírtaknak megfelelően az étel megfelelő hőmérsékletű előkészítése, csoportok szerinti tálalása.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Gondoskodik az edények tisztántartásáról, étkezések utáni mosogatásról.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Napi szinten gondoskodik a konyhai eszközök fertőtlenítéséről és a konyhai fertőtlenítő takarításáról.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Felelősséggel tartozik az ételek, a konyhában használatos berendezési tárgyak, gépek, eszközök, felszerelési tárgyak óvásáért, hiánytalan meglétéért.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Ellenőrzi a hűtőszekrények napi hőmérsékletét, azok fertőtlenítő tisztítását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heti  rendszerességgel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elvégzi.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Heti és havi valamint éves nagytakarítás elvégzése.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Takarítási munkáját a bölcsődevezető irányításával végzi, a csoportvezető útmutatásával a gondozási egységek és a hozzájuk kapcsolt területeken. A munkarend szerinti tevékenységek a gyermekek napirendjét nem zavarhatják.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Gyermekfelügyelet biztosítása – gondozás nélkül- a napirend szerint szükséges időpontokban.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gyermekek által nem használt területeket a gyermekek napirendjétől függetlenül takaríthatja.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 gondozási egységek – átadók, csoportszobák, fürdőszobák - takarítása a gyermekek érkezése előtt és távozása után, illetve a gyermekek udvaron tartózkodásának idejében.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takarítást a biztonsági előírások betartásával végzi.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csoportszobák bútorainak tisztántartása; a szőnyegek porszívóval, nedves tisztítással történő takarítása; a padló tisztítása nedves, </w:t>
      </w:r>
      <w:proofErr w:type="spell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fertőtlenítős</w:t>
      </w:r>
      <w:proofErr w:type="spell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eszközzel.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gyermekek reggelijét, tízóraiját, ebédjét, uzsonnáját étkezések előtt beviszi a csoportszobába.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csoportszobákat minden étkezés után rendbe teszi.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szennyes ruha kezelése, fertőtlenítése, mosása. A tiszta ruha megfelelő tárolása.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szennyes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textíliát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egészségügyi közegészségügyi rendelkezéseknek megfelelően kezeli.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kimosott, tiszta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textíliát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egészségügyi és higiénés követelményeknek megfelelően külön helyiségben vasalja, hajtogatja, a megfelelő szekrénybe tároló helyre elhelyezi.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Rendben tartja és takarítja, fertőtleníti a mosodai helyiségeket.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mosó és szárítógépeket, centrifugát, vasalót az érintésvédelmi, tűzvédelmi utasítások figyelembe vételével, a gépkezelés használati utasítás alapján működteti.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Felel a részére kiadott mosószerekért, azok előírás szerinti tárolásáért.</w:t>
      </w:r>
    </w:p>
    <w:p w:rsidR="00D7137B" w:rsidRPr="00C55FA6" w:rsidRDefault="00D7137B" w:rsidP="001112CB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munkavégzéshez szükséges anyagok, eszközök igényét a bölcsődevezető felé jelzi.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Fűtő, karbantartó feladatai</w:t>
      </w:r>
    </w:p>
    <w:p w:rsidR="00D7137B" w:rsidRPr="00C55FA6" w:rsidRDefault="00D7137B" w:rsidP="001112CB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Járda, udvar, bejáratok rendbetétele.</w:t>
      </w:r>
    </w:p>
    <w:p w:rsidR="00D7137B" w:rsidRPr="00C55FA6" w:rsidRDefault="00D7137B" w:rsidP="001112CB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hulladéktárolók rendben tartása, a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konténerek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előkészítése a szemét elszállítására.</w:t>
      </w:r>
    </w:p>
    <w:p w:rsidR="00D7137B" w:rsidRPr="00C55FA6" w:rsidRDefault="00D7137B" w:rsidP="001112CB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Kisebb javítások elvégzése: elromlott zárak, vízcsapok, bútorok, ajtók, ablakok, javítása, csempék pótlása.</w:t>
      </w:r>
    </w:p>
    <w:p w:rsidR="00D7137B" w:rsidRPr="00C55FA6" w:rsidRDefault="00D7137B" w:rsidP="001112CB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Karbantartás: bútorok, kerti eszközök, játékok felújítása, festése, mázolása.</w:t>
      </w:r>
    </w:p>
    <w:p w:rsidR="00D7137B" w:rsidRPr="00C55FA6" w:rsidRDefault="00D7137B" w:rsidP="001112CB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Játékok lehetőség szerinti javítása.</w:t>
      </w:r>
    </w:p>
    <w:p w:rsidR="00D7137B" w:rsidRPr="00C55FA6" w:rsidRDefault="00D7137B" w:rsidP="001112CB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Homokozó naponkénti felásása, </w:t>
      </w:r>
      <w:proofErr w:type="spell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hetenkénti</w:t>
      </w:r>
      <w:proofErr w:type="spell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előírásoknak megfelelő módon történő fertőtlenítése.</w:t>
      </w:r>
    </w:p>
    <w:p w:rsidR="00D7137B" w:rsidRPr="00C55FA6" w:rsidRDefault="00D7137B" w:rsidP="001112CB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Sövény nyírása, fűnyírás, locsolás.</w:t>
      </w:r>
    </w:p>
    <w:p w:rsidR="00D7137B" w:rsidRPr="00C55FA6" w:rsidRDefault="00D7137B" w:rsidP="001112CB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Udvari játékok kirakása az udvarra és visszahelyezése a tárolóba.</w:t>
      </w:r>
    </w:p>
    <w:p w:rsidR="00D7137B" w:rsidRPr="00C55FA6" w:rsidRDefault="00D7137B" w:rsidP="001112CB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kezelésében levő eszközök, gépek, szerszámok karbantartása, állagóvása.</w:t>
      </w:r>
    </w:p>
    <w:p w:rsidR="00D7137B" w:rsidRPr="00C55FA6" w:rsidRDefault="00D7137B" w:rsidP="001112CB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Évszakoknak megfelelő idénymunkák:</w:t>
      </w:r>
    </w:p>
    <w:p w:rsidR="00D7137B" w:rsidRPr="00C55FA6" w:rsidRDefault="00D7137B" w:rsidP="001112CB">
      <w:pPr>
        <w:numPr>
          <w:ilvl w:val="1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Télen hó és jégtől mentesítés, a járdák és a bejárat letakarítása, jégmentesítése, felszórása.</w:t>
      </w:r>
    </w:p>
    <w:p w:rsidR="00D7137B" w:rsidRPr="00C55FA6" w:rsidRDefault="00D7137B" w:rsidP="001112CB">
      <w:pPr>
        <w:numPr>
          <w:ilvl w:val="1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Nyáron locsolás naponta, fűnyírás szükség szerint.</w:t>
      </w:r>
    </w:p>
    <w:p w:rsidR="00D7137B" w:rsidRPr="00C55FA6" w:rsidRDefault="00D7137B" w:rsidP="001112CB">
      <w:pPr>
        <w:numPr>
          <w:ilvl w:val="1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Ősszel: falevelek rendszeres söprése, összegyűjtése.</w:t>
      </w:r>
    </w:p>
    <w:p w:rsidR="00D7137B" w:rsidRDefault="00D7137B" w:rsidP="00D7137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bölcsőde vezetőjének jelezni köteles a munkavégzés során tapasztalt állapot változásokról (épület, kerítés, berendezés, eszköz, szerszám, stb.).</w:t>
      </w:r>
    </w:p>
    <w:p w:rsidR="00D7137B" w:rsidRPr="00C55FA6" w:rsidRDefault="00D7137B" w:rsidP="00D7137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1112C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Az Intézmény működési rendje</w:t>
      </w:r>
    </w:p>
    <w:p w:rsidR="00D7137B" w:rsidRPr="00C55FA6" w:rsidRDefault="00D7137B" w:rsidP="00D7137B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 működési rendjét a belső szabályzatok tartalmazzák. 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Nyitva tartás</w:t>
      </w:r>
    </w:p>
    <w:p w:rsidR="00D7137B" w:rsidRPr="00C55FA6" w:rsidRDefault="00D7137B" w:rsidP="00D7137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bölcsőde nyitvatartási idejét a fenntartó szabályozza, figyelembe véve a bölcsődébe járó gyerekek szüleinek igényeit, és a bölcsődei ellátás tapasztalatait. A napi nyitvatartási idő 6:30-18:00-ig. A teljes nyitva tartás alatt szakképzett kisgyermeknevelők foglalkoznak a gyermekekkel. Ünnepnapokon és a hivatalos munkaszüneti napokon zárva tartunk. </w:t>
      </w:r>
    </w:p>
    <w:p w:rsidR="00D7137B" w:rsidRDefault="00D7137B" w:rsidP="00D7137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Évente egy alkalommal a Bölcsődék Napjának tiszteletére (április 21.), nevelésmentes napot szervezünk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A nevelés-gondozás nélküli munkanapon –erre irányuló szülői kérés esetén- a gyermekek felügyeletét, étkezését biztosítjuk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. A nyári hónapokban (július) 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-5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hetet zárva tartunk. A 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-5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hetes zárás alatt a családok szükségletei szerint, és kérésének megfelelően a nyitva lévő óvodában felügyeletet tudunk biztosítani. Minden év december végén, a két ünnep közötti napokon zárva tartunk. </w:t>
      </w:r>
    </w:p>
    <w:p w:rsidR="00EA4A96" w:rsidRDefault="00EA4A96" w:rsidP="00D7137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A96" w:rsidRPr="00C55FA6" w:rsidRDefault="00EA4A96" w:rsidP="00EA4A96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A9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061406" cy="2295525"/>
            <wp:effectExtent l="0" t="0" r="5715" b="0"/>
            <wp:docPr id="2" name="Kép 2" descr="C:\Users\Windows10\Desktop\Képek\Varosi_Bolcs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10\Desktop\Képek\Varosi_Bolcsi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865" cy="23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Munkakörökhöz tartozó munkarend</w:t>
      </w:r>
    </w:p>
    <w:p w:rsidR="00D7137B" w:rsidRPr="00C55FA6" w:rsidRDefault="00D7137B" w:rsidP="001112C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Intézményvezető: rugalmas munkarend </w:t>
      </w:r>
    </w:p>
    <w:p w:rsidR="00D7137B" w:rsidRPr="00C55FA6" w:rsidRDefault="00D7137B" w:rsidP="001112C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Kisgyermeknevelők: A munkarend lépcsőzetesen igazodik a gyermeklétszámhoz és a bölcsőde nyitva tartásához.  A minőségi bölcsődei gyermekellátás megvalósítása érdekében: a munkarendet úgy kell megszervezni, hogy a nevelő párok együttesen csoportban töltött ideje a lehető legmagasabb legyen. (Ölelkezési idő növelése).  A munkarend szervezése az intézményvezető feladata.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teljes munkaidőből a kisgyermeknevelőnek napi hét órát kell a munkaterületen eltöltenie. A fennmaradó egy órában családlátogatást végez,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adminisztrációit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naprakészen vezeti, belső továbbképzésen, esetmegbeszélésen vesz részt, felkészül a következő napi feladataira. Készül a hagyományos ünnepek, programok megszervezésére, szervezi a szülőcsoportos beszélgetéseket.</w:t>
      </w:r>
    </w:p>
    <w:p w:rsidR="00D7137B" w:rsidRPr="00C55FA6" w:rsidRDefault="00D7137B" w:rsidP="001112C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Bölcsődei dajkák</w:t>
      </w:r>
    </w:p>
    <w:p w:rsidR="00D7137B" w:rsidRPr="00C55FA6" w:rsidRDefault="00D7137B" w:rsidP="001112CB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6:00-14:00</w:t>
      </w:r>
    </w:p>
    <w:p w:rsidR="00D7137B" w:rsidRPr="00C55FA6" w:rsidRDefault="00D7137B" w:rsidP="001112CB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8:00-16:00</w:t>
      </w:r>
    </w:p>
    <w:p w:rsidR="00D7137B" w:rsidRPr="00C55FA6" w:rsidRDefault="00D7137B" w:rsidP="001112CB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10:00-18:00</w:t>
      </w:r>
    </w:p>
    <w:p w:rsidR="00D7137B" w:rsidRPr="00C55FA6" w:rsidRDefault="00D7137B" w:rsidP="001112C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Fűtő, karbantartó </w:t>
      </w:r>
    </w:p>
    <w:p w:rsidR="00D7137B" w:rsidRPr="00C55FA6" w:rsidRDefault="00D7137B" w:rsidP="00D7137B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Munkaideje: 6:00-14:00</w:t>
      </w:r>
    </w:p>
    <w:p w:rsidR="00D7137B" w:rsidRPr="00C55FA6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1112C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 működés egyes szabályai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munkaviszonyhoz kapcsolódó szabályok</w:t>
      </w:r>
    </w:p>
    <w:p w:rsidR="00D7137B" w:rsidRPr="00C55FA6" w:rsidRDefault="00D7137B" w:rsidP="001112CB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munkáltatói jogok gyakorlása</w:t>
      </w:r>
    </w:p>
    <w:p w:rsidR="00D7137B" w:rsidRPr="00C55FA6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Intézményvezető gyakorolja a munkáltatói jogokat, mely jogok egy részét jelen SZMSZ-ben, valamint az érintett vezető munkaköri leírásában meghatározottak szerint átruházhatja helyettesére.</w:t>
      </w:r>
    </w:p>
    <w:p w:rsidR="00D7137B" w:rsidRPr="00C55FA6" w:rsidRDefault="00D7137B" w:rsidP="00D713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munkáltatói jog gyakorlására vonatkozó szabályok:</w:t>
      </w:r>
    </w:p>
    <w:p w:rsidR="00D7137B" w:rsidRPr="00C55FA6" w:rsidRDefault="00D7137B" w:rsidP="001112CB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Intézményvezető gyakorolja valamennyi intézményi foglalkoztatott esetében a következő jogokat: kinevezés, átsorolás, jogviszony módosítás, jogviszony megszüntetése, fegyelmi jogkör gyakorlása,</w:t>
      </w:r>
    </w:p>
    <w:p w:rsidR="00D7137B" w:rsidRPr="00C55FA6" w:rsidRDefault="00D7137B" w:rsidP="001112CB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vezetők véleményének előzetes kikérését követően dönt: a tanulmányi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szerződés kötésről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, túlmunka elrendeléséről, jutalmazásról, egyes rendszeres és nem rendszeres személyi juttatásokról (albérleti díj hozzájárulás, beiskolázási támogatás, üdülési támogatás stb.), fizetés nélküli szabadság engedélyezéséről,</w:t>
      </w:r>
    </w:p>
    <w:p w:rsidR="00D7137B" w:rsidRPr="00BC105F" w:rsidRDefault="00D7137B" w:rsidP="001112CB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 munkaköri leírásokat évente legalább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alkalommal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aktualizálni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kell</w:t>
      </w:r>
    </w:p>
    <w:p w:rsidR="00D7137B" w:rsidRPr="00C55FA6" w:rsidRDefault="00D7137B" w:rsidP="001112CB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vezetői utasítások rendje</w:t>
      </w:r>
    </w:p>
    <w:p w:rsidR="00D7137B" w:rsidRPr="00C55FA6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dolgozók számára - az intézményi működés harmonikus és átlátható rendszere érdekében - utasítást az itt meghatározott szabályok figyelembevételével lehet adni:</w:t>
      </w:r>
    </w:p>
    <w:p w:rsidR="00D7137B" w:rsidRPr="00C55FA6" w:rsidRDefault="00D7137B" w:rsidP="001112CB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utasítást csak a közvetlen felettes adhat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konkrét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feladat ellátására, a végrehajtás módjára, </w:t>
      </w:r>
    </w:p>
    <w:p w:rsidR="00D7137B" w:rsidRPr="00F67897" w:rsidRDefault="00D7137B" w:rsidP="00F6789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Intézményvezető a nem közvetlenül alárendelt dolgozónak adhat utasítást, de gondoskodnia kell arról, hogy ezen utasításról a dolgozó közvetlen felettesét is értesíteni.</w:t>
      </w:r>
    </w:p>
    <w:p w:rsidR="00D7137B" w:rsidRPr="00C55FA6" w:rsidRDefault="00D7137B" w:rsidP="001112CB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intézményi helyettesítés rendje</w:t>
      </w:r>
    </w:p>
    <w:p w:rsidR="00D7137B" w:rsidRPr="00C55FA6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Intézményvezető köteles a munkaköri leírások rendszerét úgy kialakítani, hogy abban szerepeljen az, hogy mely munkakör milyen munkakört helyettesíthet.</w:t>
      </w:r>
    </w:p>
    <w:p w:rsidR="00D7137B" w:rsidRPr="00C55FA6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helyettesítés elrendeléséről, figyelemmel kíséréséről az adott dolgozó közvetlen felettesének, vezetői szinten lévő dolgozó esetében az Intézményvezetőnek, illetve helyettesének kell gondoskodnia.</w:t>
      </w:r>
    </w:p>
    <w:p w:rsidR="00D7137B" w:rsidRPr="00C55FA6" w:rsidRDefault="00D7137B" w:rsidP="001112CB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munkavállalókra vonatkozó általános szabályok</w:t>
      </w:r>
    </w:p>
    <w:p w:rsidR="00D7137B" w:rsidRPr="00C55FA6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dolgozók kötelesek a munkaköri leírásuknak, valamint az intézmény belső szabályzataiban, valamint a szakmai irányelveknek, elvárásoknak megfelelően végezni feladatukat.</w:t>
      </w:r>
    </w:p>
    <w:p w:rsidR="00D7137B" w:rsidRPr="00C55FA6" w:rsidRDefault="00D7137B" w:rsidP="00D713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dolgozók kötelesek munkájukat:</w:t>
      </w:r>
    </w:p>
    <w:p w:rsidR="00D7137B" w:rsidRPr="00C55FA6" w:rsidRDefault="00D7137B" w:rsidP="001112CB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Intézményvezető által meghatározott munkahelyen,</w:t>
      </w:r>
    </w:p>
    <w:p w:rsidR="00D7137B" w:rsidRPr="00C55FA6" w:rsidRDefault="00D7137B" w:rsidP="001112CB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számukra meghatározott munkarend szerint,</w:t>
      </w:r>
    </w:p>
    <w:p w:rsidR="00D7137B" w:rsidRPr="00C55FA6" w:rsidRDefault="00D7137B" w:rsidP="001112CB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elvárható, és fokozottan javuló szakértelemmel, pontossággal,</w:t>
      </w:r>
    </w:p>
    <w:p w:rsidR="00D7137B" w:rsidRPr="00C55FA6" w:rsidRDefault="00D7137B" w:rsidP="001112CB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személyiségi jogokat és az adatvédelmi szabályokat (különös tekintettel a lakók személyi és egészségügyi, valamint vagyoni adataira) tiszteletben tartva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kell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hogy végezzék.</w:t>
      </w:r>
    </w:p>
    <w:p w:rsidR="00D7137B" w:rsidRPr="00C55FA6" w:rsidRDefault="00D7137B" w:rsidP="001112CB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szabadság</w:t>
      </w:r>
    </w:p>
    <w:p w:rsidR="00D7137B" w:rsidRPr="00C55FA6" w:rsidRDefault="00D7137B" w:rsidP="00D7137B">
      <w:pPr>
        <w:spacing w:after="0" w:line="360" w:lineRule="auto"/>
        <w:ind w:left="708" w:firstLine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szabadságolásokról az intézmény zavartalan, folyamatos működtetése érdekében minden év elején szabadságolási tervet kell készíteni. A tervnek </w:t>
      </w:r>
      <w:proofErr w:type="spell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munkakörönkénti</w:t>
      </w:r>
      <w:proofErr w:type="spell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csoportosításban kell tartalmaznia a tervezett szabadságokat, hogy a helyettesítés rendje átlátható, megoldható legyen.</w:t>
      </w:r>
    </w:p>
    <w:p w:rsidR="00D7137B" w:rsidRPr="00C55FA6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rendes szabadságot a szabadságolási terv szerint kell kiadni, melynek kiadására a közvetlen felettes jogosult. </w:t>
      </w:r>
    </w:p>
    <w:p w:rsidR="00D7137B" w:rsidRPr="00C55FA6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 rendkívüli, illetve a fizetetlen szabadságokat az Intézményvezető engedélyezi. A szabadságokról szabadság nyilvántartást kell vezetni.</w:t>
      </w:r>
    </w:p>
    <w:p w:rsidR="00D7137B" w:rsidRPr="00C55FA6" w:rsidRDefault="00D7137B" w:rsidP="001112CB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helyettesítés rendje</w:t>
      </w:r>
    </w:p>
    <w:p w:rsidR="00D7137B" w:rsidRPr="00C55FA6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 folyamatos, zavartalan működése érdekében a szabadságok, betegségek idején gondoskodni kell a megfelelő helyettesítésről. </w:t>
      </w:r>
    </w:p>
    <w:p w:rsidR="00D7137B" w:rsidRPr="00C55FA6" w:rsidRDefault="00D7137B" w:rsidP="001112CB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munkakörök végleges, illetve ideiglenes átadása-átvétele</w:t>
      </w:r>
    </w:p>
    <w:p w:rsidR="00D7137B" w:rsidRPr="00C55FA6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munkakörök átadás-átvételéről adott dolgozó munkaviszony megszüntetésekor, vagy tartós távollét esetén az Intézményvezető, illetve az általa kijelölt személy gondoskodik.</w:t>
      </w:r>
    </w:p>
    <w:p w:rsidR="00D7137B" w:rsidRPr="00C55FA6" w:rsidRDefault="00D7137B" w:rsidP="00D713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átadás-átvételről jegyzőkönyvet kell felvenni.</w:t>
      </w:r>
    </w:p>
    <w:p w:rsidR="00D7137B" w:rsidRPr="00C55FA6" w:rsidRDefault="00D7137B" w:rsidP="00D713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jegyzőkönyv kötelező tartalmi elemei:</w:t>
      </w:r>
    </w:p>
    <w:p w:rsidR="00D7137B" w:rsidRPr="00C55FA6" w:rsidRDefault="00D7137B" w:rsidP="001112CB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átadás-átvétel időpontja,</w:t>
      </w:r>
    </w:p>
    <w:p w:rsidR="00D7137B" w:rsidRPr="00C55FA6" w:rsidRDefault="00D7137B" w:rsidP="001112C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munkakörrel kapcsolatos fontosabb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információ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, tájékoztatás,</w:t>
      </w:r>
    </w:p>
    <w:p w:rsidR="00D7137B" w:rsidRPr="00C55FA6" w:rsidRDefault="00D7137B" w:rsidP="001112C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munka ellátása során folyamatban lévő feladatok, ügyek stb., </w:t>
      </w:r>
    </w:p>
    <w:p w:rsidR="00D7137B" w:rsidRPr="00C55FA6" w:rsidRDefault="00D7137B" w:rsidP="001112C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átadásra kerülő eszközök, értékek,</w:t>
      </w:r>
    </w:p>
    <w:p w:rsidR="00D7137B" w:rsidRPr="00C55FA6" w:rsidRDefault="00D7137B" w:rsidP="001112C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átadó és az átvevő észrevételei, véleményei,</w:t>
      </w:r>
    </w:p>
    <w:p w:rsidR="00D7137B" w:rsidRPr="00C55FA6" w:rsidRDefault="00D7137B" w:rsidP="001112C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jelenlévők aláírása.</w:t>
      </w:r>
    </w:p>
    <w:p w:rsidR="00D7137B" w:rsidRPr="00C55FA6" w:rsidRDefault="00D7137B" w:rsidP="00D713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jegyzőkönyvet meg kell őrizni.</w:t>
      </w:r>
    </w:p>
    <w:p w:rsidR="00D7137B" w:rsidRPr="00C55FA6" w:rsidRDefault="00D7137B" w:rsidP="00D713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pénz- és értékkezelésben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résztvevő dolgozók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vonatkozó belső szabályzatok szerint kötelesek az adott munkakör - átadás-átvételi jegyzőkönyvvel történő - ideiglenes átadására. A pénz és érték kezelők teljes anyagi felelőssége megköveteli, hogy amennyiben ideiglenesen nem látják el munkakörüket az általuk kezelt pénz és érték megfelelően átadásra-átvételre kerüljön. A vonatkozó jegyzőkönyv tartalma eltér a munkakör végleges átvételekor alkalmazandó jegyzőkönyvvel; tartalmát a vonatkozó belső szabályzat határozza meg.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Eljárás az intézmény nevében, az intézmény képviselete</w:t>
      </w:r>
    </w:p>
    <w:p w:rsidR="00D7137B" w:rsidRPr="00C55FA6" w:rsidRDefault="00D7137B" w:rsidP="001112CB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intézményt az Intézményvezető képviseli.</w:t>
      </w:r>
    </w:p>
    <w:p w:rsidR="00D7137B" w:rsidRPr="00C55FA6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 önálló jogi személy, melyet az Intézményvezető képvisel, az intézmény nevében érvényes jognyilatkozatot tehet.</w:t>
      </w:r>
    </w:p>
    <w:p w:rsidR="00D7137B" w:rsidRPr="00C55FA6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Intézményvezető joga a különböző kötelezettségvállalás, azaz az intézmény számára kötelezettséget jelentő szerződések, megállapodások, fizetési kötelezettséget eredményező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dokumentum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aláírása.</w:t>
      </w:r>
    </w:p>
    <w:p w:rsidR="00D7137B" w:rsidRPr="00C55FA6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(Az Intézményvezető az akadályoztatása, illetve az összeférhetetlenség eseteire helyettest jelöl ki az intézményvezető-helyettes személyében a kötelezettségvállalási 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feladatok ellátására. Az Intézményvezető a vonatkozó szabályozásban – célszerűségi megfontolásból – további személyeket is kijelölhet a kötelezettségvállalási feladatok egyes részterületének ellátására.)</w:t>
      </w:r>
    </w:p>
    <w:p w:rsidR="00D7137B" w:rsidRPr="00C55FA6" w:rsidRDefault="00D7137B" w:rsidP="001112CB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 nevében történő aláírás</w:t>
      </w:r>
    </w:p>
    <w:p w:rsidR="00F57F15" w:rsidRPr="00C55FA6" w:rsidRDefault="00D7137B" w:rsidP="00F6789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 nevében az Intézményvezető írhat alá. (Munkaköri leírásban, valamint belső szabályzatokban meghatározott esetekben az Intézményv</w:t>
      </w:r>
      <w:r w:rsidR="00F67897">
        <w:rPr>
          <w:rFonts w:ascii="Times New Roman" w:eastAsia="Times New Roman" w:hAnsi="Times New Roman" w:cs="Times New Roman"/>
          <w:sz w:val="24"/>
          <w:szCs w:val="24"/>
          <w:lang w:eastAsia="ar-SA"/>
        </w:rPr>
        <w:t>ezető helyett más is aláírhat.)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Az intézmény bélyegzője</w:t>
      </w:r>
    </w:p>
    <w:p w:rsidR="00D7137B" w:rsidRPr="00C55FA6" w:rsidRDefault="00D7137B" w:rsidP="00D713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 a cégszerű aláíráshoz bélyegzőt is használ. Az intézmény a működése további területein más bélyegzőket is alkalmazhat.</w:t>
      </w:r>
    </w:p>
    <w:p w:rsidR="00D7137B" w:rsidRPr="00C55FA6" w:rsidRDefault="00D7137B" w:rsidP="00D713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alkalmazott, illetve az intézmény birtokában lévő bélyegzőkről nyilvántartást kell vezetni. (A nyilvántartásnak tartalmaznia kell: a bevételezett bélyegző bevételezésének időpontját, a bélyegző lenyomatát, a bélyegző kiadásának időpontját, a bélyegzőt átvevő személy nevét és aláírását, a bélyegző visszavételezésének időpontját, a visszavételező aláírását, a bélyegzővel kapcsolatos további adatokat, pl.: megsemmisült, elveszett, érvénytelenítve, selejtezve lett stb.)</w:t>
      </w:r>
    </w:p>
    <w:p w:rsidR="00D7137B" w:rsidRPr="00C55FA6" w:rsidRDefault="00D7137B" w:rsidP="00D713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bélyegzőt csak az a személy kezelheti, aki azt a nyilvántartás szerint is átvette. A dolgozók maguk között nem adhatják tovább a bélyegzőt.</w:t>
      </w:r>
    </w:p>
    <w:p w:rsidR="00D7137B" w:rsidRPr="00C55FA6" w:rsidRDefault="00D7137B" w:rsidP="00D713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bélyegző nyilvántartást az Intézményvezető által kijelölt személy köteles vezetni, akit munkaköri leírásában is ki kell jelölni a feladatra.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Iratkezelés</w:t>
      </w:r>
    </w:p>
    <w:p w:rsidR="00D7137B" w:rsidRPr="00C55FA6" w:rsidRDefault="00D7137B" w:rsidP="00D713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 a hozzá beérkezett, illetve a helyben keletkezett iratokat,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dokumentumokat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iktatja. Az iktatás részletes szabályairól az Intézményvezetőnek Iratkezelési szabályzatban kell rendelkeznie.</w:t>
      </w:r>
    </w:p>
    <w:p w:rsidR="00D7137B" w:rsidRPr="00C55FA6" w:rsidRDefault="00D7137B" w:rsidP="00D713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Iratkezelési szabályzatot évente legalább egy alkalommal felül kell vizsgálni.</w:t>
      </w:r>
    </w:p>
    <w:p w:rsidR="00D7137B" w:rsidRPr="00C55FA6" w:rsidRDefault="00D7137B" w:rsidP="00D713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iratkezelés során be kell tartani az iratkezelőknek az adatvédelemmel kapcsolatos előírásokat.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Adatvédelem, adatkezelés</w:t>
      </w:r>
    </w:p>
    <w:p w:rsidR="00D7137B" w:rsidRPr="00C55FA6" w:rsidRDefault="00D7137B" w:rsidP="00D713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 valamennyi dolgozója számára kötelező az adatvédelmi szabályok betartása.</w:t>
      </w:r>
    </w:p>
    <w:p w:rsidR="00D7137B" w:rsidRDefault="00D7137B" w:rsidP="00D713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adatvédelmi szabályokat az Intézményvezető által elkészített Adatvédelmi szabályzat, illetve szabályzatok tartalmazzák.</w:t>
      </w:r>
    </w:p>
    <w:p w:rsidR="00F67897" w:rsidRDefault="00F67897" w:rsidP="00D713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897" w:rsidRPr="00C55FA6" w:rsidRDefault="00F67897" w:rsidP="00D713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Az Intézményvezetőnek szabályoznia kell, </w:t>
      </w:r>
    </w:p>
    <w:p w:rsidR="00D7137B" w:rsidRPr="00C55FA6" w:rsidRDefault="00D7137B" w:rsidP="001112C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intézményben foglalkoztatottak adatvédelmével kapcsolatos, valamint</w:t>
      </w:r>
    </w:p>
    <w:p w:rsidR="00D7137B" w:rsidRPr="00C55FA6" w:rsidRDefault="00D7137B" w:rsidP="001112CB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intézményi ellátást igénybe vevő ellátottak adatvédelmével kapcsolatos </w:t>
      </w:r>
    </w:p>
    <w:p w:rsidR="00D7137B" w:rsidRPr="00C55FA6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feladatokat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is.</w:t>
      </w:r>
    </w:p>
    <w:p w:rsidR="00D7137B" w:rsidRPr="00C55FA6" w:rsidRDefault="00D7137B" w:rsidP="00F6789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Intézményvezető feladata, hogy folyamatosan ellenőrizze, figyelemmel kísérje, hogy az intézményben történő adatkezelés megfelel-e a jogszabályokban, valamint a belső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dokumentumokban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meghatározott szabályoknak.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gazdálkodásra vonatkozó szabályok</w:t>
      </w:r>
    </w:p>
    <w:p w:rsidR="00D7137B" w:rsidRPr="00C55FA6" w:rsidRDefault="00D7137B" w:rsidP="00D713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Gazdálkodás formája: Részben önálló gazdálkodó jogkörrel rendelkező költségvetési szerv, a mellékletben szereplő </w:t>
      </w: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Költségvetési Intézmények Gazdasági </w:t>
      </w:r>
      <w:proofErr w:type="gramStart"/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Szervezetével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működik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együtt. </w:t>
      </w:r>
    </w:p>
    <w:p w:rsidR="00D7137B" w:rsidRPr="00C55FA6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37B" w:rsidRPr="00C55FA6" w:rsidRDefault="00D7137B" w:rsidP="001112C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Intézményen belüli kapcsolatok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Munkaértekezlet</w:t>
      </w:r>
    </w:p>
    <w:p w:rsidR="00D7137B" w:rsidRPr="00C55FA6" w:rsidRDefault="00D7137B" w:rsidP="00D7137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értekezlet napirendjét az Intézményvezető állítja össze.</w:t>
      </w:r>
    </w:p>
    <w:p w:rsidR="00D7137B" w:rsidRPr="00C55FA6" w:rsidRDefault="00D7137B" w:rsidP="00D7137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Évente egyszer a napirenden kötelezően szerepeltetni kell az intézmény működésével kapcsolatos beszámolónak, melyben ki kell térni a következőkre:</w:t>
      </w:r>
    </w:p>
    <w:p w:rsidR="00D7137B" w:rsidRPr="00C55FA6" w:rsidRDefault="00D7137B" w:rsidP="001112CB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végzett munka ismertetésére, az ellátás színvonalának értékelésére,</w:t>
      </w:r>
    </w:p>
    <w:p w:rsidR="00D7137B" w:rsidRPr="00C55FA6" w:rsidRDefault="00D7137B" w:rsidP="001112CB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etikával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kapcsolatos körülményekre, állapot ismertetésre,</w:t>
      </w:r>
    </w:p>
    <w:p w:rsidR="00D7137B" w:rsidRPr="00C55FA6" w:rsidRDefault="00D7137B" w:rsidP="001112CB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 szakmai programjának értékelésére,</w:t>
      </w:r>
    </w:p>
    <w:p w:rsidR="00D7137B" w:rsidRPr="00C55FA6" w:rsidRDefault="00D7137B" w:rsidP="001112CB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 éves munkatervének teljesítésére,</w:t>
      </w:r>
    </w:p>
    <w:p w:rsidR="00D7137B" w:rsidRPr="00C55FA6" w:rsidRDefault="00D7137B" w:rsidP="001112CB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dolgozók munkakörülményeinek alakulására.</w:t>
      </w:r>
    </w:p>
    <w:p w:rsidR="00D7137B" w:rsidRPr="00C55FA6" w:rsidRDefault="00D7137B" w:rsidP="00D713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dolgozók az értekezleten</w:t>
      </w:r>
    </w:p>
    <w:p w:rsidR="00D7137B" w:rsidRPr="00C55FA6" w:rsidRDefault="00D7137B" w:rsidP="001112CB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szabadon elmondhatják véleményüket,</w:t>
      </w:r>
    </w:p>
    <w:p w:rsidR="00D7137B" w:rsidRPr="00C55FA6" w:rsidRDefault="00D7137B" w:rsidP="001112C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kérdéseket tehetnek fel, </w:t>
      </w:r>
    </w:p>
    <w:p w:rsidR="00D7137B" w:rsidRPr="00C55FA6" w:rsidRDefault="00D7137B" w:rsidP="001112C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javaslatokat tehetnek.</w:t>
      </w:r>
    </w:p>
    <w:p w:rsidR="00D7137B" w:rsidRPr="00C55FA6" w:rsidRDefault="00D7137B" w:rsidP="00D713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Intézményvezető kötelessége, hogy a dolgozók által feltett kérdésekre választ adjon.  Amennyiben az Intézményvezető dolgozó kérdésére nem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tud  elfogadható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választ adni, úgy a kérdésre az értekezletet követő 8 munkanapon belül köteles írásban választ adni.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Szülői értekezlet</w:t>
      </w:r>
    </w:p>
    <w:p w:rsidR="00D7137B" w:rsidRPr="00C55FA6" w:rsidRDefault="00D7137B" w:rsidP="00D7137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intézményvezető a beiratkozásnál, a napi csoportlátogatásoknál, az egyéni beszélgetések és a szülői értekezletek alkalmával tartja a kapcsolatot a szülőkkel. Évente 3 alkalommal szervez szülői értekezletet, a szülőket érintő változásokról. 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Szülőcsoportos beszélgetés</w:t>
      </w:r>
    </w:p>
    <w:p w:rsidR="00D7137B" w:rsidRPr="00C55FA6" w:rsidRDefault="00D7137B" w:rsidP="00D7137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bölcsődei élet megkönnyítésére szolgál, a szülőknek szeretnénk segítségükre lenni abban, hogy a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problémáikat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szakemberrel, a nevelőkkel és egymással is megbeszélhessék, tanácsot kapjanak.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Értekezletek dokumentálása</w:t>
      </w:r>
    </w:p>
    <w:p w:rsidR="00D7137B" w:rsidRPr="00C55FA6" w:rsidRDefault="00D7137B" w:rsidP="00D713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értekezletekről minden alkalommal jegyzőkönyv készül, amelyet az intézményvezető őriz meg. </w:t>
      </w:r>
    </w:p>
    <w:p w:rsidR="00D7137B" w:rsidRPr="00C55FA6" w:rsidRDefault="00D7137B" w:rsidP="00D713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jegyzőkönyv tartalmazza:</w:t>
      </w:r>
    </w:p>
    <w:p w:rsidR="00D7137B" w:rsidRPr="00C55FA6" w:rsidRDefault="00D7137B" w:rsidP="001112C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Értekezlet időpontját</w:t>
      </w:r>
    </w:p>
    <w:p w:rsidR="00D7137B" w:rsidRPr="00C55FA6" w:rsidRDefault="00D7137B" w:rsidP="001112C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Megjelentek névsorát</w:t>
      </w:r>
    </w:p>
    <w:p w:rsidR="00D7137B" w:rsidRPr="00C55FA6" w:rsidRDefault="00D7137B" w:rsidP="001112C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Napirendi pontokat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Szülői Érdekképviseleti Fórum</w:t>
      </w:r>
    </w:p>
    <w:p w:rsidR="00D7137B" w:rsidRPr="00C55FA6" w:rsidRDefault="00D7137B" w:rsidP="00D7137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Gyermekek védelméről és a Gyámügyi igazgatásról szóló 1997. XXXI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.Tv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. 35-36 §</w:t>
      </w:r>
      <w:r w:rsidR="00F57F15">
        <w:rPr>
          <w:rFonts w:ascii="Times New Roman" w:eastAsia="Times New Roman" w:hAnsi="Times New Roman" w:cs="Times New Roman"/>
          <w:sz w:val="24"/>
          <w:szCs w:val="24"/>
          <w:lang w:eastAsia="ar-SA"/>
        </w:rPr>
        <w:t>, valamint a 15/1998 (IV.30.) a személyes gondoskodást nyújtó gyermekvédelmi intézmények, valami</w:t>
      </w:r>
      <w:r w:rsidR="009D2CC9">
        <w:rPr>
          <w:rFonts w:ascii="Times New Roman" w:eastAsia="Times New Roman" w:hAnsi="Times New Roman" w:cs="Times New Roman"/>
          <w:sz w:val="24"/>
          <w:szCs w:val="24"/>
          <w:lang w:eastAsia="ar-SA"/>
        </w:rPr>
        <w:t>nt személyek szakmai feladatairó</w:t>
      </w:r>
      <w:r w:rsidR="00F5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 és működésük feltételeiről </w:t>
      </w:r>
      <w:r w:rsidR="009D2C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szóló </w:t>
      </w:r>
      <w:r w:rsidR="009D2CC9"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NM</w:t>
      </w:r>
      <w:r w:rsidR="00F5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rendelet 2/C § 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alapján a szabályzatban meghatározott módon műk</w:t>
      </w:r>
      <w:r w:rsidR="00F57F15">
        <w:rPr>
          <w:rFonts w:ascii="Times New Roman" w:eastAsia="Times New Roman" w:hAnsi="Times New Roman" w:cs="Times New Roman"/>
          <w:sz w:val="24"/>
          <w:szCs w:val="24"/>
          <w:lang w:eastAsia="ar-SA"/>
        </w:rPr>
        <w:t>ödik az Érdekképviseleti Fórum.</w:t>
      </w:r>
    </w:p>
    <w:p w:rsidR="00D7137B" w:rsidRPr="00C55FA6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37B" w:rsidRPr="00C55FA6" w:rsidRDefault="00D7137B" w:rsidP="001112C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Az intézmény külső kapcsolatai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Együttműködés Óvodákkal</w:t>
      </w:r>
    </w:p>
    <w:p w:rsidR="00D7137B" w:rsidRPr="00C55FA6" w:rsidRDefault="00D7137B" w:rsidP="00D7137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bölcsőde befejeztével óvodába indulnak a gyerekek. Az átmenet segítése érdekében együttműködünk a kiskunhalasi óvodákkal. Minden óvodai intézménnyel sikerült együttműködő szakmai kapcsolatot kialakítani. Az óvodába induló gyerekek tavasszal ellátogatnak kisgyermeknevelőinkkel egy-egy óvodába. Ezen felül az intézményvezetők közös értekezleteket szerveznek a minél hatékonyabb együttműködés érdekében. 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Együttműködés a Gyermekjóléti Központtal és Szolgálattal</w:t>
      </w:r>
    </w:p>
    <w:p w:rsidR="00D7137B" w:rsidRDefault="00D7137B" w:rsidP="00D7137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gyermekek védelme minden bölcsődei dolgozó kötelessége. A gyermekek veszélyeztetettségének megelőzése, megszűntetése érdekében jelzési kötelezettségünk van. A veszélyeztetettség bármilyen jelét észrevéve jelentési kötelezettségünk van a Gyermekjóléti Központ felé. Az intézményvezető részt vesz az esetkonferenciákon, jelzőrendszeri megbeszéléseken. </w:t>
      </w:r>
    </w:p>
    <w:p w:rsidR="00F67897" w:rsidRDefault="00F67897" w:rsidP="00D7137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897" w:rsidRPr="00C55FA6" w:rsidRDefault="00F67897" w:rsidP="00D7137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Együttműködés a képző intézményekkel</w:t>
      </w:r>
    </w:p>
    <w:p w:rsidR="00D7137B" w:rsidRPr="00C55FA6" w:rsidRDefault="00D7137B" w:rsidP="00D7137B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Együttműködési megállapodás alapján </w:t>
      </w:r>
      <w:proofErr w:type="spell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terephelyet</w:t>
      </w:r>
      <w:proofErr w:type="spell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biztosítunk bölcsődénkben szakmai gyakorlatokhoz, vizsgákhoz. </w:t>
      </w:r>
    </w:p>
    <w:p w:rsidR="00D7137B" w:rsidRPr="00C55FA6" w:rsidRDefault="00D7137B" w:rsidP="001112C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Együttműködés más intézményekkel, civil szervezetekkel</w:t>
      </w:r>
    </w:p>
    <w:p w:rsidR="00D7137B" w:rsidRPr="00C55FA6" w:rsidRDefault="00D7137B" w:rsidP="001112CB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Önkormányzat</w:t>
      </w:r>
    </w:p>
    <w:p w:rsidR="00D7137B" w:rsidRPr="00C55FA6" w:rsidRDefault="00D7137B" w:rsidP="001112CB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Gyermekorvosi rendelők</w:t>
      </w:r>
    </w:p>
    <w:p w:rsidR="00D7137B" w:rsidRPr="00C55FA6" w:rsidRDefault="00D7137B" w:rsidP="001112CB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Pedagógiai Szakszolgálat</w:t>
      </w:r>
    </w:p>
    <w:p w:rsidR="00D7137B" w:rsidRPr="00C55FA6" w:rsidRDefault="00D7137B" w:rsidP="001112CB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Nevelési Tanácsadó</w:t>
      </w:r>
    </w:p>
    <w:p w:rsidR="00D7137B" w:rsidRPr="00C55FA6" w:rsidRDefault="00D7137B" w:rsidP="001112CB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Népegészségügy</w:t>
      </w:r>
    </w:p>
    <w:p w:rsidR="00D7137B" w:rsidRPr="00C55FA6" w:rsidRDefault="00D7137B" w:rsidP="001112CB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Költségvetési Intézmények Gazdasági Szervezete</w:t>
      </w:r>
    </w:p>
    <w:p w:rsidR="00D7137B" w:rsidRPr="00C55FA6" w:rsidRDefault="00D7137B" w:rsidP="001112CB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Térség Bölcsődéi (Kiskőrös, Soltvadkert, B</w:t>
      </w:r>
      <w:r w:rsidR="00B4206E">
        <w:rPr>
          <w:rFonts w:ascii="Times New Roman" w:eastAsia="Times New Roman" w:hAnsi="Times New Roman" w:cs="Times New Roman"/>
          <w:sz w:val="24"/>
          <w:szCs w:val="24"/>
          <w:lang w:eastAsia="ar-SA"/>
        </w:rPr>
        <w:t>aja, Kiskunmajsa, Tompa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7137B" w:rsidRPr="00C55FA6" w:rsidRDefault="00D7137B" w:rsidP="001112CB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Magyar Bölcsődék Egyesülete</w:t>
      </w:r>
    </w:p>
    <w:p w:rsidR="00D7137B" w:rsidRPr="00C55FA6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1112C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SZMSZ Mellékletek</w:t>
      </w:r>
    </w:p>
    <w:p w:rsidR="00D7137B" w:rsidRPr="00C55FA6" w:rsidRDefault="00B4206E" w:rsidP="001112CB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7137B"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. számú melléklet</w:t>
      </w:r>
    </w:p>
    <w:p w:rsidR="00D7137B" w:rsidRPr="00C55FA6" w:rsidRDefault="00D7137B" w:rsidP="001112CB">
      <w:pPr>
        <w:numPr>
          <w:ilvl w:val="1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Intézményvezető munkaköri leírása</w:t>
      </w:r>
    </w:p>
    <w:p w:rsidR="00D7137B" w:rsidRPr="00C55FA6" w:rsidRDefault="00B4206E" w:rsidP="001112CB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7137B"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. számú melléklet</w:t>
      </w:r>
    </w:p>
    <w:p w:rsidR="00D7137B" w:rsidRPr="00C55FA6" w:rsidRDefault="00D7137B" w:rsidP="001112CB">
      <w:pPr>
        <w:numPr>
          <w:ilvl w:val="1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Kisgyermeknevelő, technikai dolgozó, fűtő munkaköri leírása</w:t>
      </w:r>
    </w:p>
    <w:p w:rsidR="00D7137B" w:rsidRDefault="00B4206E" w:rsidP="001112CB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7137B"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. számú melléklet</w:t>
      </w:r>
    </w:p>
    <w:p w:rsidR="00FA0A27" w:rsidRDefault="00FA0A27" w:rsidP="00FA0A27">
      <w:pPr>
        <w:numPr>
          <w:ilvl w:val="1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intézmény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kiadmányozási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rendje</w:t>
      </w:r>
    </w:p>
    <w:p w:rsidR="00FA0A27" w:rsidRDefault="00FA0A27" w:rsidP="001112CB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számú melléklet </w:t>
      </w:r>
    </w:p>
    <w:p w:rsidR="00981D84" w:rsidRDefault="00981D84" w:rsidP="00981D84">
      <w:pPr>
        <w:numPr>
          <w:ilvl w:val="1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Kiskunhalas Város Önk. Bölcsődéje Házirend</w:t>
      </w:r>
    </w:p>
    <w:p w:rsidR="00FA0A27" w:rsidRDefault="00981D84" w:rsidP="001112CB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számú melléklet </w:t>
      </w:r>
    </w:p>
    <w:p w:rsidR="00981D84" w:rsidRDefault="00981D84" w:rsidP="00981D84">
      <w:pPr>
        <w:numPr>
          <w:ilvl w:val="1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Kiskunhalas Város Önk. Bölcsődéje Felvételi Szabályzat</w:t>
      </w:r>
    </w:p>
    <w:p w:rsidR="00FA0A27" w:rsidRDefault="00981D84" w:rsidP="00981D8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 számú melléklet</w:t>
      </w:r>
    </w:p>
    <w:p w:rsidR="00981D84" w:rsidRDefault="00981D84" w:rsidP="00981D84">
      <w:pPr>
        <w:numPr>
          <w:ilvl w:val="1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Kiskunhalas Város Önk. Bölcsődéje Érdekképviseleti Szabályzat</w:t>
      </w:r>
    </w:p>
    <w:p w:rsidR="00981D84" w:rsidRDefault="00981D84" w:rsidP="00981D8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számú melléklet </w:t>
      </w:r>
    </w:p>
    <w:p w:rsidR="00981D84" w:rsidRPr="00981D84" w:rsidRDefault="005F0A54" w:rsidP="00981D84">
      <w:pPr>
        <w:numPr>
          <w:ilvl w:val="1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Jegyzőkönyv az SZMSZ elfogadásáról</w:t>
      </w:r>
    </w:p>
    <w:p w:rsidR="00D7137B" w:rsidRDefault="00D7137B" w:rsidP="00F678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897" w:rsidRDefault="00F67897" w:rsidP="00F678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897" w:rsidRDefault="00F67897" w:rsidP="00F678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897" w:rsidRDefault="00F67897" w:rsidP="00F678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897" w:rsidRPr="00BC105F" w:rsidRDefault="00F67897" w:rsidP="00F678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F67897" w:rsidRDefault="00D7137B" w:rsidP="00D7137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Záró rendelkezések</w:t>
      </w:r>
    </w:p>
    <w:p w:rsidR="00D7137B" w:rsidRPr="00C55FA6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Jelen Szervezeti és Működési Szabályzat a jóváhagyás napján lép hatályba.</w:t>
      </w:r>
    </w:p>
    <w:p w:rsidR="00D7137B" w:rsidRPr="00C55FA6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SZMSZ nyilvánosságra hozataláról, valamint a mellékletei naprakészségéről az </w:t>
      </w:r>
    </w:p>
    <w:p w:rsidR="00D7137B" w:rsidRPr="00C55FA6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Intézményvezető gondoskodik.</w:t>
      </w:r>
    </w:p>
    <w:p w:rsidR="00D7137B" w:rsidRPr="00C55FA6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D7137B" w:rsidRPr="00C55FA6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Kiskunhalas, </w:t>
      </w:r>
      <w:r w:rsidR="004D75C5">
        <w:rPr>
          <w:rFonts w:ascii="Times New Roman" w:eastAsia="Times New Roman" w:hAnsi="Times New Roman" w:cs="Times New Roman"/>
          <w:sz w:val="24"/>
          <w:szCs w:val="24"/>
          <w:lang w:eastAsia="ar-SA"/>
        </w:rPr>
        <w:t>2023. 11. 14.</w:t>
      </w:r>
    </w:p>
    <w:p w:rsidR="00D7137B" w:rsidRPr="00C55FA6" w:rsidRDefault="00D7137B" w:rsidP="00D713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……………………………….</w:t>
      </w:r>
    </w:p>
    <w:p w:rsidR="00D7137B" w:rsidRDefault="00D7137B" w:rsidP="00D713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Intézményvezető</w:t>
      </w:r>
    </w:p>
    <w:p w:rsidR="00D7137B" w:rsidRPr="00C55FA6" w:rsidRDefault="00D7137B" w:rsidP="00D713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Jóváhagyta a fenntartó képviseletében: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7137B" w:rsidRPr="00C55FA6" w:rsidRDefault="00D7137B" w:rsidP="00D713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Kiskunhalas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, …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….év…….hó…….nap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7137B" w:rsidRPr="00C55FA6" w:rsidRDefault="00D7137B" w:rsidP="00D713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………………………………..</w:t>
      </w:r>
    </w:p>
    <w:p w:rsidR="00D7137B" w:rsidRPr="00C55FA6" w:rsidRDefault="00D7137B" w:rsidP="00D713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Kiskunhalas Város Polgármestere</w:t>
      </w:r>
    </w:p>
    <w:p w:rsidR="00D7137B" w:rsidRPr="00C55FA6" w:rsidRDefault="00D7137B" w:rsidP="00D713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6578FB" w:rsidRDefault="00FA0A27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578FB">
        <w:rPr>
          <w:rFonts w:ascii="Times New Roman" w:eastAsia="Times New Roman" w:hAnsi="Times New Roman" w:cs="Times New Roman"/>
          <w:bCs/>
          <w:lang w:eastAsia="ar-SA"/>
        </w:rPr>
        <w:lastRenderedPageBreak/>
        <w:t>1</w:t>
      </w:r>
      <w:proofErr w:type="gramStart"/>
      <w:r w:rsidR="00D7137B" w:rsidRPr="006578FB">
        <w:rPr>
          <w:rFonts w:ascii="Times New Roman" w:eastAsia="Times New Roman" w:hAnsi="Times New Roman" w:cs="Times New Roman"/>
          <w:bCs/>
          <w:lang w:eastAsia="ar-SA"/>
        </w:rPr>
        <w:t>.sz.</w:t>
      </w:r>
      <w:proofErr w:type="gramEnd"/>
      <w:r w:rsidR="00D7137B" w:rsidRPr="006578FB">
        <w:rPr>
          <w:rFonts w:ascii="Times New Roman" w:eastAsia="Times New Roman" w:hAnsi="Times New Roman" w:cs="Times New Roman"/>
          <w:bCs/>
          <w:lang w:eastAsia="ar-SA"/>
        </w:rPr>
        <w:t xml:space="preserve"> melléklet.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7137B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37B" w:rsidRDefault="00D7137B" w:rsidP="00A055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67234E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Munkaköri leírás</w:t>
      </w:r>
    </w:p>
    <w:p w:rsidR="00D7137B" w:rsidRPr="00A56AE7" w:rsidRDefault="00D7137B" w:rsidP="00D713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D7137B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30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Jogállása</w:t>
      </w:r>
    </w:p>
    <w:p w:rsidR="00D7137B" w:rsidRPr="008830ED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137B" w:rsidRPr="008830ED" w:rsidRDefault="00D7137B" w:rsidP="001112CB">
      <w:pPr>
        <w:numPr>
          <w:ilvl w:val="0"/>
          <w:numId w:val="1"/>
        </w:numPr>
        <w:tabs>
          <w:tab w:val="clear" w:pos="432"/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0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Személyi adatok:</w:t>
      </w:r>
    </w:p>
    <w:p w:rsidR="00D7137B" w:rsidRPr="00E62F31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Név: 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30E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Márton-</w:t>
      </w:r>
      <w:proofErr w:type="spellStart"/>
      <w:r w:rsidRPr="008830E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Miskei</w:t>
      </w:r>
      <w:proofErr w:type="spellEnd"/>
      <w:r w:rsidRPr="008830E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Beáta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7137B" w:rsidRPr="00E62F31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Anyja neve: 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Bereczki Erzsébet</w:t>
      </w:r>
    </w:p>
    <w:p w:rsidR="00D7137B" w:rsidRPr="00E62F31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Születési helye, ideje: Kiskunhalas, 1987.06.29.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7137B" w:rsidRPr="00E62F31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Lakcíme: 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6400 Kiskunhalas,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Kisfaludy utca 8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7137B" w:rsidRPr="00E62F31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Szakképzettsége: 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Tanítóképző Főiskola</w:t>
      </w:r>
    </w:p>
    <w:p w:rsidR="00D7137B" w:rsidRPr="008830ED" w:rsidRDefault="00D7137B" w:rsidP="001112C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0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Szervezeti adatok:</w:t>
      </w:r>
    </w:p>
    <w:p w:rsidR="00D7137B" w:rsidRPr="00E62F31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Munkáltatója: 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Kiskunhalas Város Önkormányzata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7137B" w:rsidRPr="00E62F31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Munkakör </w:t>
      </w:r>
      <w:proofErr w:type="spell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megnevezése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Intézmény</w:t>
      </w:r>
      <w:r w:rsidRPr="00E62F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vezető</w:t>
      </w:r>
      <w:proofErr w:type="spellEnd"/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7137B" w:rsidRPr="00E62F31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Foglalkoztatási </w:t>
      </w:r>
      <w:proofErr w:type="spell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viszonya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határozatlan</w:t>
      </w:r>
      <w:proofErr w:type="spellEnd"/>
      <w:proofErr w:type="gramEnd"/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idejű közalkalmazotti </w:t>
      </w: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jogviszony - megbízott magasabb vezető</w:t>
      </w:r>
    </w:p>
    <w:p w:rsidR="00D7137B" w:rsidRPr="00E62F31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Kinevező: 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Kiskunhalas Város Képviselő-testülete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7137B" w:rsidRPr="00E62F31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Kinevezés: </w:t>
      </w: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1992. évi XXXIII. Tv. </w:t>
      </w:r>
      <w:proofErr w:type="gramStart"/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</w:t>
      </w:r>
      <w:proofErr w:type="gramEnd"/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Közalkalmazottak jogállásásáról (</w:t>
      </w:r>
      <w:proofErr w:type="spellStart"/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Továbbiakban:Kjt</w:t>
      </w:r>
      <w:proofErr w:type="spellEnd"/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.), 2011.évi.CXC.Tv a Nemzeti Köznevelésről (</w:t>
      </w:r>
      <w:proofErr w:type="spellStart"/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Továbbiakban:Nkt</w:t>
      </w:r>
      <w:proofErr w:type="spellEnd"/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.),  és a 1997. évi XXXI. törvény a Gyermekek védelméről és a gyámügyi igazgatásról (továbbiakban:  Gyvt.) alapján</w:t>
      </w:r>
    </w:p>
    <w:p w:rsidR="00D7137B" w:rsidRPr="00E62F31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Egyéb munkáltatói jogkör gyakorlója:</w:t>
      </w: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Kiskunhalas Város Polgármestere</w:t>
      </w:r>
    </w:p>
    <w:p w:rsidR="00D7137B" w:rsidRPr="00E62F31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Intézmény neve: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Kiskunhalas Város Önkormányzata Bölcsődéje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7137B" w:rsidRPr="00E62F31" w:rsidRDefault="00D7137B" w:rsidP="00D713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Intézmény címe: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6400 Kiskunhalas, Május 1. tér 2.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1112C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55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Munkafeltételek</w:t>
      </w:r>
    </w:p>
    <w:p w:rsidR="00A055C1" w:rsidRPr="00A055C1" w:rsidRDefault="00A055C1" w:rsidP="00A05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37B" w:rsidRPr="00E62F31" w:rsidRDefault="00D7137B" w:rsidP="001112C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Munkaideje: </w:t>
      </w: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heti 40 óra</w:t>
      </w:r>
    </w:p>
    <w:p w:rsidR="00D7137B" w:rsidRPr="00E62F31" w:rsidRDefault="00D7137B" w:rsidP="001112C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Munkakörülményeit a vezetői pályázatában foglaltak szerint alakítja</w:t>
      </w:r>
    </w:p>
    <w:p w:rsidR="00D7137B" w:rsidRPr="00E62F31" w:rsidRDefault="00D7137B" w:rsidP="001112C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Távollétében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a teljes jogkörrel történő - </w:t>
      </w: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helyettesítését ellátja: Subáné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Illés Erika</w:t>
      </w:r>
    </w:p>
    <w:p w:rsidR="00D7137B" w:rsidRPr="00E62F31" w:rsidRDefault="00D7137B" w:rsidP="001112C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Illetménye a Kjt. szerint, a besorolásnak megfelelő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garantált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bér, intézményvezetői     pótlék, valamint a teljesített túlóra elszámolási lehetősége a törvényes keretek között</w:t>
      </w:r>
    </w:p>
    <w:p w:rsidR="00D7137B" w:rsidRPr="00A055C1" w:rsidRDefault="00D7137B" w:rsidP="00D7137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Másod-, mellék-foglalkozási, megbízásos, szerződéses munkavégzésre irányuló jogviszonyt a munkáltatói jogok gyakorlójával egyeztetett módon létesíthet</w:t>
      </w:r>
    </w:p>
    <w:p w:rsidR="00D7137B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5C1" w:rsidRDefault="00A055C1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5C1" w:rsidRPr="00E62F31" w:rsidRDefault="00A055C1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1112C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Hatásköre, felelőssége</w:t>
      </w:r>
    </w:p>
    <w:p w:rsidR="00A055C1" w:rsidRPr="00A56AE7" w:rsidRDefault="00A055C1" w:rsidP="00A05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37B" w:rsidRPr="00E62F31" w:rsidRDefault="00D7137B" w:rsidP="001112C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Városi Bölcsőde egyszemélyi felelős intézményvezetőjeként:</w:t>
      </w:r>
    </w:p>
    <w:p w:rsidR="00D7137B" w:rsidRPr="00E62F31" w:rsidRDefault="00D7137B" w:rsidP="001112C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Gyakorolja a hatályos jogszabályokban meghatározott munkáltatói jogokat.  </w:t>
      </w:r>
    </w:p>
    <w:p w:rsidR="00D7137B" w:rsidRPr="00E62F31" w:rsidRDefault="00D7137B" w:rsidP="001112C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Dönt az intézmény működésével kapcsolatban minden olyan ügyben, amelyet jogszabály vagy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kollektív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szerződés (közalkalmazotti szabályzat) nem utal más hatáskörébe.</w:t>
      </w:r>
    </w:p>
    <w:p w:rsidR="00D7137B" w:rsidRPr="00E62F31" w:rsidRDefault="00D7137B" w:rsidP="001112C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Dönt a gyermekek intézménybe való felvételéről </w:t>
      </w:r>
    </w:p>
    <w:p w:rsidR="00D7137B" w:rsidRPr="00E62F31" w:rsidRDefault="00D7137B" w:rsidP="001112C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Képviseli az intézményt.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Jogkörét esetenként vagy az ügyek meghatározott körében helyettesére vagy az intézmény más alkalmazottjára átruházhatja az SZMSZ-ben </w:t>
      </w:r>
      <w:proofErr w:type="spell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szabályozottak</w:t>
      </w:r>
      <w:proofErr w:type="spell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szerint.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E62F31" w:rsidRDefault="00D7137B" w:rsidP="006578FB">
      <w:pPr>
        <w:spacing w:after="0" w:line="240" w:lineRule="auto"/>
        <w:ind w:left="1410" w:hanging="141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E62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Felelős:</w:t>
      </w:r>
      <w:r w:rsidRPr="00E62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 szakszerű és törvényes működéséért, </w:t>
      </w:r>
      <w:r w:rsidR="006578FB">
        <w:rPr>
          <w:rFonts w:ascii="Times New Roman" w:eastAsia="Times New Roman" w:hAnsi="Times New Roman" w:cs="Times New Roman"/>
          <w:sz w:val="24"/>
          <w:szCs w:val="24"/>
          <w:lang w:eastAsia="ar-SA"/>
        </w:rPr>
        <w:t>takarékos gazdálkodásáért,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jogszabályok érvényesítéséért, a titok- és adatvédelmi szabályzat alapján a </w:t>
      </w:r>
      <w:r w:rsidR="00657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szolgálati 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titok megőrzéséért, a szolgálati út betartásáért.</w:t>
      </w:r>
    </w:p>
    <w:p w:rsidR="00D7137B" w:rsidRPr="00E62F31" w:rsidRDefault="00D7137B" w:rsidP="006578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E62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Anyagi felelősséggel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tartozik a 1992. évi XXII. Tv.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Munka törvénykönyvéről (Továbbiakban: 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MT), </w:t>
      </w:r>
      <w:r w:rsidR="00D56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2013 évi V. törvény a Polgári Törvénykönyvről </w:t>
      </w:r>
      <w:r w:rsidR="00657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(Továbbiakban: </w:t>
      </w:r>
      <w:proofErr w:type="spellStart"/>
      <w:r w:rsidR="006578FB">
        <w:rPr>
          <w:rFonts w:ascii="Times New Roman" w:eastAsia="Times New Roman" w:hAnsi="Times New Roman" w:cs="Times New Roman"/>
          <w:sz w:val="24"/>
          <w:szCs w:val="24"/>
          <w:lang w:eastAsia="ar-SA"/>
        </w:rPr>
        <w:t>Ptk</w:t>
      </w:r>
      <w:proofErr w:type="spellEnd"/>
      <w:r w:rsidR="00657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a </w:t>
      </w:r>
      <w:proofErr w:type="spellStart"/>
      <w:r w:rsidR="006578FB">
        <w:rPr>
          <w:rFonts w:ascii="Times New Roman" w:eastAsia="Times New Roman" w:hAnsi="Times New Roman" w:cs="Times New Roman"/>
          <w:sz w:val="24"/>
          <w:szCs w:val="24"/>
          <w:lang w:eastAsia="ar-SA"/>
        </w:rPr>
        <w:t>Kötv</w:t>
      </w:r>
      <w:proofErr w:type="spellEnd"/>
      <w:r w:rsidR="00657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Kjt. törvényben foglaltak szerint.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Felelősséggel tartozik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fenntartónak, a közalkalmazotti közösségnek, a szülőknek és a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gyermekeknek a gyermekvédelmi törvényben, rendeletekben és intézményi 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szabályzatokban számára meghatározott feladatok ellátásában.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Felelős továbbá:</w:t>
      </w:r>
      <w:r w:rsidRPr="00E62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D7137B" w:rsidRPr="00E62F31" w:rsidRDefault="00D7137B" w:rsidP="001112C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intézményben folyó szakmai, gyermekvédelmi munka színvonaláért, továbbá az intézményvezetés más tagjai által vezetett munkaterület munkájáért.</w:t>
      </w:r>
    </w:p>
    <w:p w:rsidR="00D7137B" w:rsidRPr="00E62F31" w:rsidRDefault="00D7137B" w:rsidP="001112C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az Alapító Okiratban foglalt alap- és kiegészítő tevékenységként ellátott feladatok végrehajtásáért.</w:t>
      </w:r>
    </w:p>
    <w:p w:rsidR="00D7137B" w:rsidRPr="00E62F31" w:rsidRDefault="00D7137B" w:rsidP="001112C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 érdekvédelmi szervezeteivel egyetértésben elkészített Szervezeti és Működési Szabályzat, valamint annak mellékleteit képező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dokumentumok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meglétéért, hozzáférhetőségéért, az abban foglaltak betartásáért. </w:t>
      </w:r>
    </w:p>
    <w:p w:rsidR="00D7137B" w:rsidRPr="00E62F31" w:rsidRDefault="00D7137B" w:rsidP="001112C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minőségirányítási eljárási szabályzat elkészítéséért és végrehajtásáért, valamint a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települési  esélyegyenlőségi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terv Bölcsődére vonatkozó rendelkezéseinek végrehajtásáért.</w:t>
      </w:r>
    </w:p>
    <w:p w:rsidR="00D7137B" w:rsidRPr="00E62F31" w:rsidRDefault="00D7137B" w:rsidP="001112C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intézményi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dokumentumok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és egyéb nyilvántartások szabályszerű vezetéséért, szakszerű, a jogszabályoknak megfelelő őrzéséért, tárolásáért.</w:t>
      </w:r>
    </w:p>
    <w:p w:rsidR="00D7137B" w:rsidRPr="00E62F31" w:rsidRDefault="00D7137B" w:rsidP="001112C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intézmény alapító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okiratának beszerzéséért és érvényesítéséért (szükség esetén módosításának kezdeményezéséért), szakmai programjának fenntartói jóváhagyásra történő előkészítéséért és végrehajtásáért.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1112C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E62F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Az  intézményvezető</w:t>
      </w:r>
      <w:proofErr w:type="gramEnd"/>
      <w:r w:rsidRPr="00E62F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irányítási feladatai</w:t>
      </w:r>
    </w:p>
    <w:p w:rsidR="00D7137B" w:rsidRPr="007135CA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37B" w:rsidRPr="007135CA" w:rsidRDefault="00D7137B" w:rsidP="001112C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Szakmai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Alapvető feladata a bölcsődei nevelési program megvalósulása és a gyermekvédelmi,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esélyegyenlőségi  munka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irányítása és ellenőrzése.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Ennek érdekében:</w:t>
      </w: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 fenntartóval egyeztetve előkészíti, megszervezi az intézményi program és gyermekvédelmi-szakmai programjának kialakítását, elkészíti, vagy elkészítteti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,  döntésre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előterjeszti a gyermekvédelmi szakmai program,  minőségirányítási eljárási szabályok tervezetét, módosítását, valamint javaslatot tesz a települési esélyegyenlőségi 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terv bölcsődei ellátásra vonatkozó részének módosítására. A szakmai programokat a törvényekben előírt módon véleményezteti és </w:t>
      </w:r>
      <w:proofErr w:type="spell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jóváhagyatja</w:t>
      </w:r>
      <w:proofErr w:type="spell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Elkészíti az éves munkatervre és az év helyi rendjére vonatkozó javaslatokat, és azt </w:t>
      </w:r>
      <w:proofErr w:type="spell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jóváhagyatja</w:t>
      </w:r>
      <w:proofErr w:type="spell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fenntartóval.</w:t>
      </w: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Elkészíti,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elkészítteti  intézményben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az alkalmazottak munkabeosztását. </w:t>
      </w: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Biztosítja a beteg gyerekek szakszerű orvosi vizsgálathoz való hozzájutását, szükség esetén elkülönítését. Gondoskodik a gyermek  és munkahelyi balesetek megelőzéséről, a szükséges balesetvédelmi, tűzvédelmi és munkavédelmi oktatás megszervezéséről, a szükséges tervek elkészíttetéséről,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aktualizálásáról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Előre nem látható esemény bekövetkeztekor a jogszabályi előírásoknak megfelelően jár el.</w:t>
      </w: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Biztosítja az intézmény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gyermek  és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felnőtt közösségei számára a törvénynek megfelelő demokratikus jogokat. 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Gondoskodik az intézmény hagyományainak ápolásáról, sajátos rendezvényeinek, elismerési formáinak kidolgozásáról, fejlesztéséről, megtartásáról.</w:t>
      </w: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Gondoskodik az állami, társadalmi és helyi ünnepek, megemlékezések szabályszerű megrendezéséről a gyermekek és a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kollektíva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bevonásáról, életkoruknak megfelelő módon és tartalommal megtöltve azt. </w:t>
      </w: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Gondoskodik az alkalmazotti értekezletek megszervezéséről, biztosítja az intézményen belüli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információ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-áramlást.</w:t>
      </w: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Biztosítja, hogy az intézmény valamennyi dolgozója megismerje a legfontosabb központi és intézményi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dokumentumokat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, ellenőrzi ezek előírásainak betartását, szellemének érvényesülését.</w:t>
      </w: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Elkészíti az intézmény hosszú távú szakmai és beruházási stratégiai, PR tervét.</w:t>
      </w: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Figyelemmel kíséri a megjelenő szakterületét érintő pályázatokat, kialakítja a pályázati munka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koordinálásának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rendjét.</w:t>
      </w: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Helyileg kialakított minőségbiztosítási eljárási szabályok alapján tervezi, végzi, ellenőrzi, </w:t>
      </w:r>
      <w:proofErr w:type="spell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elemzi</w:t>
      </w:r>
      <w:proofErr w:type="spell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és értékeli az intézményben folyó nevelési tevékenységet.</w:t>
      </w: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elemzések és tapasztalatok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alapján  a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munkatervben meghatározott alkalmakkor pedig külön is értékeli a tantestület munkáját, az értékelést velük elfogadtatja.</w:t>
      </w: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 kiemelkedő, illetve tartósan jó munkát végző dolgozókat az intézmény belső szabályzataiban rögzített egyeztetési kötelezettségek betartásával jegyzőkönyvi dicséretben, pénzjutalomban részesítheti, kitüntetésre felterjesztheti.</w:t>
      </w: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Gondoskodik a munkafegyelem, a házirend megtartásáról, a munkaköri feladatait vétkesen megszegő dolgozó törvényes felelősségre vonásáról.</w:t>
      </w: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Gondoskodik a testi-fizikai fejlődés, nevelés feltételeinek a megteremtéséről.</w:t>
      </w: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Gondoskodik a 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munka tárgyi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, személyi és szervezeti feltételeinek biztosításáról.</w:t>
      </w: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Részt vesz a városi, megyei intézményvezetői más – regionális, országos, igazgatói-intézményvezetői -, szakmai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munkaközösségek  tevékenységében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Részt vesz vezetői, szakmai továbbképzéseken.</w:t>
      </w: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Biztosítja a nevelő és oktató munka egészséges és biztonságos feltételeinek megteremtését.</w:t>
      </w:r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 a munkahelyi és gyermekbalesetek megelőzéséért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,.</w:t>
      </w:r>
      <w:proofErr w:type="gramEnd"/>
    </w:p>
    <w:p w:rsidR="00D7137B" w:rsidRPr="00E62F31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már korábban jelzett törvényi hivatkozásokon túl különös figyelemmel kíséri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1992. évi XXXIII. Tv. a Közalkalmazottak jogállásásáról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és  1997.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évi XXXI. Tv. A gyermekek védelméről; 2003. évi CXXV. Tv. Az egyenlő bánásmódról és az esélyegyenlőség előmozdításáról; 1998. évi LXXXIV. Tv. A családok támogatásáról; 1993. évi LXXVII. Tv. A Nemzeti és etnikai kisebbségek jogairól; valamint az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ezen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törvényi szabályozások végrehajtását segítő központi és helyi önkormányzati rendelkezéseket. Köteles a szakterületét érintő más törvényi előírásokat, azok </w:t>
      </w: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végrehajtási rendeleteit alkalmazni, valamint a Kiskunhalas Város Képviselő-testületének rendeleteit, határozatait figyelembe venni, és munkáját ezek alapján végezni. (A fenti hivatkozások helyére adott esetben -azok módosítása esetén-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automatikusan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időközben hatályba lépő, kihirdetett jogszabályok rendelkezési lépnek! ) A jogszabályokban </w:t>
      </w:r>
      <w:proofErr w:type="spell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megfogalmazottakon</w:t>
      </w:r>
      <w:proofErr w:type="spell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túli egyéb feladatok ellátását felvállalhatja, illetve arra kötelezhető - fenntartóval egyeztetett módon -, de köteles munkája során az ott előírt szabályokat szem előtt tartani, szükség esetén a fenntartó, vagy a munkáltatói jog gyakorlója felé azonnali jelzéssel élni.</w:t>
      </w:r>
    </w:p>
    <w:p w:rsidR="00D7137B" w:rsidRDefault="00D7137B" w:rsidP="001112C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 pedagógus munkakörben foglalkoztatott közalkalmazottak esetében, az intézményvezető feladata a pedagógus minősítővizsgára való jelentkeztetése az Oktatási Hivatal rendszerében.</w:t>
      </w:r>
    </w:p>
    <w:p w:rsidR="00D7137B" w:rsidRPr="007135CA" w:rsidRDefault="00D7137B" w:rsidP="00A05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7135CA" w:rsidRDefault="00D7137B" w:rsidP="001112C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62F3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Munkaerő-gazdálkodási (személyzeti, munkáltatói)</w:t>
      </w:r>
    </w:p>
    <w:p w:rsidR="00D7137B" w:rsidRPr="00E62F31" w:rsidRDefault="00D7137B" w:rsidP="001112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Elkészíti az intézmény munkaerő-gazdálkodási tervét, annak alapján – a fenntartóval történő előzetes egyeztetést követően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-  gondoskodik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üres álláshelyek – jogszabályi előírásoknak megfelelő személlyel történő - betöltéséről. A létszámgazdálkodást a fenntartó által megállapított szempontok alapján végzi.</w:t>
      </w:r>
    </w:p>
    <w:p w:rsidR="00D7137B" w:rsidRPr="00E62F31" w:rsidRDefault="00D7137B" w:rsidP="001112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Külön jogszabályban előírt feltételek szerint kinevezi az intézmény dolgozóit, gyakorolja felettük a munkáltatói jogkört.</w:t>
      </w:r>
    </w:p>
    <w:p w:rsidR="00D7137B" w:rsidRPr="00E62F31" w:rsidRDefault="00D7137B" w:rsidP="001112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Elkészíti az intézmény vezetőségével és az alkalmazottakkal egyeztetett munkaköri leírásokat.</w:t>
      </w:r>
    </w:p>
    <w:p w:rsidR="00D7137B" w:rsidRPr="00E62F31" w:rsidRDefault="00D7137B" w:rsidP="001112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Ellenőrzi a dolgozók munkaviszonyával kapcsolatos nyilvántartások vezetését.</w:t>
      </w:r>
    </w:p>
    <w:p w:rsidR="00D7137B" w:rsidRPr="00E62F31" w:rsidRDefault="00D7137B" w:rsidP="001112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Kijelöli a bölcsődei kisgyermeknevelő munkakör mellett ellátandó egyéb feladatokat, azok felelőseit.</w:t>
      </w:r>
    </w:p>
    <w:p w:rsidR="00D7137B" w:rsidRPr="00E62F31" w:rsidRDefault="00D7137B" w:rsidP="001112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Engedélyezi a szabadságokat.</w:t>
      </w:r>
    </w:p>
    <w:p w:rsidR="00D7137B" w:rsidRPr="00E62F31" w:rsidRDefault="00D7137B" w:rsidP="001112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alkalmazottak foglalkoztatására, élet- és munkakörülményeire vonatkozó döntéseknél gyakorolja a jogszabály által előírt egyeztetési kötelezettségeket.</w:t>
      </w:r>
    </w:p>
    <w:p w:rsidR="00D7137B" w:rsidRPr="00E62F31" w:rsidRDefault="00D7137B" w:rsidP="001112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Megbízza a következő (a vonatkozó egyeztetések után):</w:t>
      </w:r>
    </w:p>
    <w:p w:rsidR="00D7137B" w:rsidRPr="00E62F31" w:rsidRDefault="00D7137B" w:rsidP="001112C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helyettesét</w:t>
      </w:r>
    </w:p>
    <w:p w:rsidR="00D7137B" w:rsidRPr="00E62F31" w:rsidRDefault="00D7137B" w:rsidP="001112C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gazdasági ügyintézőt</w:t>
      </w:r>
    </w:p>
    <w:p w:rsidR="00D7137B" w:rsidRPr="00E62F31" w:rsidRDefault="00D7137B" w:rsidP="001112C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felelősöket (SZMSZ-ben </w:t>
      </w:r>
      <w:proofErr w:type="spell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jóváhagyottak</w:t>
      </w:r>
      <w:proofErr w:type="spell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szerint):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gyermek-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és ifjúságvédelmi felelős 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munkavédelmi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felelős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baleset-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és tűzvédelmi felelős</w:t>
      </w:r>
    </w:p>
    <w:p w:rsidR="00D7137B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fegyelmi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bizottság vezetője és tagjai</w:t>
      </w:r>
    </w:p>
    <w:p w:rsidR="00D7137B" w:rsidRPr="00CD7E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B902A9" w:rsidRDefault="00D7137B" w:rsidP="001112C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Gazdálkodási:</w:t>
      </w:r>
    </w:p>
    <w:p w:rsidR="00D7137B" w:rsidRPr="00E62F31" w:rsidRDefault="00D7137B" w:rsidP="001112C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fenntartó által biztosított költségvetés keretein belül az abban foglaltakat figyelembe véve részben önállóan gazdálkodik. Gazdálkodási jogkörét Kiskunhalas Város Képviselő-testületének vonatkozó rendeleteiben rögzítettek szerint gyakorolja. </w:t>
      </w:r>
    </w:p>
    <w:p w:rsidR="00D7137B" w:rsidRPr="00E62F31" w:rsidRDefault="00D7137B" w:rsidP="001112C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gazdálkodási év előkészítéseként – a Költségvetés Intézmények Gazdasági Szervezete (továbbiakban: KIGSZ) vezetőjével együttműködve – elkészíti a következő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évi  költségvetés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tervezetét, amit a fenntartó által meghatározott módon annak benyújt.</w:t>
      </w:r>
    </w:p>
    <w:p w:rsidR="00D7137B" w:rsidRPr="00E62F31" w:rsidRDefault="00D7137B" w:rsidP="001112C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fenntartó jóváhagyása után az elfogadott előirányzatok alapján a KIGSZ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vezetőjével   közösen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elkészíti az intézmény éves költségvetését. Az év folyamán rendszeresen figyelemmel kíséri az előirányzatok teljesítését, előkészíti a szükséges módosításokat. Folyamatosan gondoskodik az intézmény takarékos gazdálkodásáról.</w:t>
      </w:r>
    </w:p>
    <w:p w:rsidR="00D7137B" w:rsidRPr="00E62F31" w:rsidRDefault="00D7137B" w:rsidP="001112C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Betartja a Költségvetés Intézmények Gazdasági Szervezetével 2008. június 1-én megkötött együttműködési megállapodásban foglaltakat. Kinevezésnek lejárta előtt módosított, jelen pont hatálya alá tartozó szerződések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automatikusan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részévé válnak munkaköri leírásának.</w:t>
      </w:r>
    </w:p>
    <w:p w:rsidR="00D7137B" w:rsidRPr="00E62F31" w:rsidRDefault="00D7137B" w:rsidP="001112C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Évente beszámol a költségvetés teljesítéséről a fenntartónak, illetve a belső szabályzatok rendelkezése szerint az erre hivatott intézményi fórumoknak.</w:t>
      </w:r>
    </w:p>
    <w:p w:rsidR="00D7137B" w:rsidRPr="00E62F31" w:rsidRDefault="00D7137B" w:rsidP="001112C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kötelező bevétel teljesítését követően – a fenntartói intézkedések figyelembe vételével – önállóan rendelkezik a plusz bevétel felhasználásáról, az intézmény létesítményeinek és eszközeinek hasznosításáról, szerződéses bérbeadásáról. Dönt a többletbevételek és tartalékok felosztásáról.</w:t>
      </w:r>
    </w:p>
    <w:p w:rsidR="00D7137B" w:rsidRPr="00E62F31" w:rsidRDefault="00D7137B" w:rsidP="001112C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Gyakorolja az aláírási, utalványozási, </w:t>
      </w:r>
      <w:proofErr w:type="spell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kiadmányozási</w:t>
      </w:r>
      <w:proofErr w:type="spell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és rendelkezési jogkört.</w:t>
      </w:r>
    </w:p>
    <w:p w:rsidR="00D7137B" w:rsidRPr="00E62F31" w:rsidRDefault="00D7137B" w:rsidP="001112C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Betartatja és betartja az 1992. évi XXXVIII. Tv. az Államháztartásról, valamint az annak egyes kérdéseit szabályozó: 217./1998. (XII.30.) az Államháztartás működési rendjéről szóló, és a 249./2000 (XII.24.) az Államháztartás beszámolási és könyvvezetési kötelezettségének sajátosságairól szóló kormányrendeletek előírásait, illetve ennek vonatkozó módosulásait.</w:t>
      </w:r>
    </w:p>
    <w:p w:rsidR="00D7137B" w:rsidRPr="00E62F31" w:rsidRDefault="00D7137B" w:rsidP="001112C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Elkészíti, elkészítteti, majd felügyeli az intézmény vagyonáról készült leltárt, ellenőrzi annak naprakészségét. Lebonyolítja az esedékes selejtezési eljárásokat az erre vonatkozó jogszabályok betartásával és betartatásával.</w:t>
      </w:r>
    </w:p>
    <w:p w:rsidR="00D7137B" w:rsidRPr="00E62F31" w:rsidRDefault="00D7137B" w:rsidP="001112C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Figyelemmel kíséri az ingó és ingatlanállomány, a szükséges és igényelhető eszközállomány állapotát, intézkedik - meghatározott esetekben a fenntartóval egyeztetett módon - azok állagmegóvásáról, beszerzéséről, javításáról, pótlásáról. Szükség esetén fejlesztési tervet készít, azt egyezteti a fenntartóval.</w:t>
      </w:r>
    </w:p>
    <w:p w:rsidR="00D7137B" w:rsidRPr="00E62F31" w:rsidRDefault="00D7137B" w:rsidP="001112C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rá bízott intézményi vagyont a "jó gazda" gondosságával kezeli, biztosítja a vagyonvédelemhez, annak őrzéséhez, megóvásához, biztonságos használatához szükséges feltételeket. </w:t>
      </w:r>
    </w:p>
    <w:p w:rsidR="00D7137B" w:rsidRPr="00E62F31" w:rsidRDefault="00D7137B" w:rsidP="001112C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rendkívüli eseményt (betörés, baleset, elemi kár, stb.) azonnal jelenti a fenntartónak, annak elhárításáról intézkedik.</w:t>
      </w:r>
    </w:p>
    <w:p w:rsidR="00D7137B" w:rsidRPr="00E62F31" w:rsidRDefault="00D7137B" w:rsidP="001112C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Munkáltatója felé személyét illetően vagyonnyilatkozatot tesz, felelős az intézményi SZMSZ-ben meghatározott személyek vagyonnyilatkozatának őrzéséért, kezeléséért. 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D. Igazgatási, </w:t>
      </w:r>
      <w:proofErr w:type="gramStart"/>
      <w:r w:rsidRPr="00E62F3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adminisztrációs</w:t>
      </w:r>
      <w:proofErr w:type="gramEnd"/>
    </w:p>
    <w:p w:rsidR="00D7137B" w:rsidRPr="00E62F31" w:rsidRDefault="00D7137B" w:rsidP="001112C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Szervezi az intézmény ügyviteli munkáját az érvényes jogszabályok szerint.</w:t>
      </w:r>
    </w:p>
    <w:p w:rsidR="00D7137B" w:rsidRPr="00E62F31" w:rsidRDefault="00D7137B" w:rsidP="001112C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Elkészíti, elkészítteti az intézmény statisztikáját.</w:t>
      </w:r>
    </w:p>
    <w:p w:rsidR="00D7137B" w:rsidRPr="00E62F31" w:rsidRDefault="00D7137B" w:rsidP="001112C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Gondoskodik az ügyiratok iktatásáról, megfelelő határidőn belüli elintézéséről. Megszervezi, ellenőrzi az ügyiratok selejtezését.</w:t>
      </w:r>
    </w:p>
    <w:p w:rsidR="00D7137B" w:rsidRPr="00E62F31" w:rsidRDefault="00D7137B" w:rsidP="001112C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  nyilvántartások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vezetését rendszeresen ellenőrzi.</w:t>
      </w:r>
    </w:p>
    <w:p w:rsidR="00D7137B" w:rsidRPr="00E62F31" w:rsidRDefault="00D7137B" w:rsidP="001112C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Eleget tesz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információ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szolgáltatási kötelezettségének az adatvédelmi törvény betartásával.   Bármilyen külső szerv által kért adatszolgáltatásról tájékoztatja /1 példány megküldésével/ a fenntartót.</w:t>
      </w:r>
    </w:p>
    <w:p w:rsidR="00D7137B" w:rsidRPr="00E62F31" w:rsidRDefault="00D7137B" w:rsidP="001112C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Folyamatosan figyelemmel kíséri a központi és helyi – szakterületét érintő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-  intézkedéseket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, ezekről naprakészen tájékozott.</w:t>
      </w:r>
    </w:p>
    <w:p w:rsidR="00D7137B" w:rsidRPr="00E62F31" w:rsidRDefault="00D7137B" w:rsidP="001112C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Gondoskodik a nyilvánosság, az intézmény-használók megfelelő szintű tájékoztatásáról, a hozzáférhetőség biztosításáról </w:t>
      </w:r>
    </w:p>
    <w:p w:rsidR="00D7137B" w:rsidRPr="00E62F31" w:rsidRDefault="00D7137B" w:rsidP="001112C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Intézkedik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az  év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közben érkezett jogszabályok (központi és képviselő-testületi határozatok) rendeletek alkalmazotti közösséggel, szülőkkel történő megismertetéséről és végrehajtásáról.</w:t>
      </w:r>
    </w:p>
    <w:p w:rsidR="00D7137B" w:rsidRPr="00E62F31" w:rsidRDefault="00D7137B" w:rsidP="001112C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Ellenőrzi az intézménybe felvett gyermekek nyilvántartását, vezeti a nyilvántartási naplót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  bölcsődében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gondozott gyermekek által igénybe vett alapellátási napok számáról.</w:t>
      </w:r>
    </w:p>
    <w:p w:rsidR="00D7137B" w:rsidRPr="00E62F31" w:rsidRDefault="00D7137B" w:rsidP="001112C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Intézkedik a kért, illetve kiadott szakértői javaslatokban foglaltak megvalósításáról.</w:t>
      </w:r>
    </w:p>
    <w:p w:rsidR="00D7137B" w:rsidRPr="00533B80" w:rsidRDefault="00D7137B" w:rsidP="001112C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Gondoskodik a gyermekek bölcsődei életével kapcsolatos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dokumentumok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nyilvántartásáról, megőrzéséről.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Igazgatási tevékenysége során köteles a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gyermekvédelmi  törvényt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és végrehajtási rendeleteit, az eljárásjogi szabályozásra vonatkozó törvényeket és rendeleteket alkalmazni, valamint a Kiskunhalas Város Képviselő-testületének határozatait figyelembe venni, és munkáját ezek alapján végezni.</w:t>
      </w:r>
    </w:p>
    <w:p w:rsidR="00D7137B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VII. Közvetlen munkakapcsolatok</w:t>
      </w:r>
    </w:p>
    <w:p w:rsidR="00A055C1" w:rsidRPr="00E62F31" w:rsidRDefault="00A055C1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Folyamatos – érdemi – munkakapcsolatot tart</w:t>
      </w:r>
    </w:p>
    <w:p w:rsidR="00D7137B" w:rsidRPr="00E62F31" w:rsidRDefault="00D7137B" w:rsidP="001112CB">
      <w:pPr>
        <w:numPr>
          <w:ilvl w:val="1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intézményen belül:</w:t>
      </w:r>
    </w:p>
    <w:p w:rsidR="00D7137B" w:rsidRPr="00E62F31" w:rsidRDefault="00D7137B" w:rsidP="001112CB">
      <w:pPr>
        <w:numPr>
          <w:ilvl w:val="2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érdekvédelmi szervezetekkel</w:t>
      </w:r>
    </w:p>
    <w:p w:rsidR="00D7137B" w:rsidRPr="00E62F31" w:rsidRDefault="00D7137B" w:rsidP="001112CB">
      <w:pPr>
        <w:numPr>
          <w:ilvl w:val="2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intézményvezetéssel</w:t>
      </w:r>
    </w:p>
    <w:p w:rsidR="00D7137B" w:rsidRPr="00E62F31" w:rsidRDefault="00D7137B" w:rsidP="001112CB">
      <w:pPr>
        <w:numPr>
          <w:ilvl w:val="2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jogszabályban rögzített fórumokkal</w:t>
      </w:r>
    </w:p>
    <w:p w:rsidR="00D7137B" w:rsidRPr="00E62F31" w:rsidRDefault="00D7137B" w:rsidP="001112CB">
      <w:pPr>
        <w:numPr>
          <w:ilvl w:val="1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Intézményen kívül:</w:t>
      </w:r>
    </w:p>
    <w:p w:rsidR="00D7137B" w:rsidRPr="00E62F31" w:rsidRDefault="00D7137B" w:rsidP="001112CB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 fenntartó illetékes főosztályaival, osztályaival, munkatársaival</w:t>
      </w:r>
    </w:p>
    <w:p w:rsidR="00D7137B" w:rsidRPr="00E62F31" w:rsidRDefault="00D7137B" w:rsidP="001112CB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az önkormányzat bizottságaival</w:t>
      </w:r>
    </w:p>
    <w:p w:rsidR="00D7137B" w:rsidRPr="00E62F31" w:rsidRDefault="00D7137B" w:rsidP="001112CB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szülői közösséggel, közvetlenül a szülőkkel</w:t>
      </w:r>
    </w:p>
    <w:p w:rsidR="00D7137B" w:rsidRPr="00E62F31" w:rsidRDefault="00D7137B" w:rsidP="001112CB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 szakmai szolgáltatást és szakszolgáltatást ellátó intézményekkel, önkormányzatokkal</w:t>
      </w:r>
    </w:p>
    <w:p w:rsidR="00D7137B" w:rsidRPr="00E62F31" w:rsidRDefault="00D7137B" w:rsidP="001112CB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 Halas Többcélú Kistérségi Társulás Egyesített Szociális Intézményének szakmai intézményeivel</w:t>
      </w:r>
    </w:p>
    <w:p w:rsidR="00D7137B" w:rsidRPr="00E62F31" w:rsidRDefault="00D7137B" w:rsidP="001112CB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 megelőzést, felvilágosítást, tanácsadást nyújtó egészségügyi, rendvédelmi szervezetekkel, közhasznú szervezetekkel, intézményekkel.</w:t>
      </w:r>
    </w:p>
    <w:p w:rsidR="00D7137B" w:rsidRPr="00E62F31" w:rsidRDefault="00D7137B" w:rsidP="001112CB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intézményt támogató, az intézménnyel kapcsolatban álló egyéb szakmai és helyi társadalmi szervezetekkel, egyénekkel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VIII. Az intézményvezető döntési hatásköre</w:t>
      </w:r>
    </w:p>
    <w:p w:rsidR="00A055C1" w:rsidRPr="00E62F31" w:rsidRDefault="00A055C1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62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A.</w:t>
      </w:r>
      <w:proofErr w:type="gramEnd"/>
      <w:r w:rsidRPr="00E62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Dolgozókra vonatkozóan:</w:t>
      </w:r>
    </w:p>
    <w:p w:rsidR="00D7137B" w:rsidRPr="00E62F31" w:rsidRDefault="00D7137B" w:rsidP="001112CB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Munkáltatói feladatok /felvétel, felmentés, fegyelmi, jutalmazás/</w:t>
      </w:r>
    </w:p>
    <w:p w:rsidR="00D7137B" w:rsidRPr="00E62F31" w:rsidRDefault="00D7137B" w:rsidP="001112CB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Munkabeosztása, </w:t>
      </w:r>
    </w:p>
    <w:p w:rsidR="00D7137B" w:rsidRPr="00E62F31" w:rsidRDefault="00D7137B" w:rsidP="001112CB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dolgozók  egyéni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munkarendjének összeállítási kérelmének elbírálása</w:t>
      </w:r>
    </w:p>
    <w:p w:rsidR="00D7137B" w:rsidRPr="00E62F31" w:rsidRDefault="00D7137B" w:rsidP="001112CB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Fegyelmi bizottság tagjainak megbízása</w:t>
      </w:r>
    </w:p>
    <w:p w:rsidR="00D7137B" w:rsidRPr="00E62F31" w:rsidRDefault="00D7137B" w:rsidP="001112CB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Fegyelmi eljárás indítása</w:t>
      </w:r>
    </w:p>
    <w:p w:rsidR="00D7137B" w:rsidRPr="00D0684C" w:rsidRDefault="00D7137B" w:rsidP="001112CB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Rendkívüli, esetenkénti feladatok, megbízások kiadása</w:t>
      </w:r>
    </w:p>
    <w:p w:rsidR="00D7137B" w:rsidRPr="00A56AE7" w:rsidRDefault="00D7137B" w:rsidP="001112CB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B. Gyermekekre vonatkozóan:</w:t>
      </w:r>
    </w:p>
    <w:p w:rsidR="00D7137B" w:rsidRPr="00E62F31" w:rsidRDefault="00D7137B" w:rsidP="001112CB">
      <w:pPr>
        <w:numPr>
          <w:ilvl w:val="0"/>
          <w:numId w:val="4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 gyermekek - bölcsődei ellátást igénylők - felvétele</w:t>
      </w:r>
    </w:p>
    <w:p w:rsidR="00D7137B" w:rsidRPr="00E62F31" w:rsidRDefault="00D7137B" w:rsidP="001112CB">
      <w:pPr>
        <w:numPr>
          <w:ilvl w:val="0"/>
          <w:numId w:val="4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intézménybe felvett gyermekek csoportokba való beosztása,</w:t>
      </w:r>
    </w:p>
    <w:p w:rsidR="00D7137B" w:rsidRPr="00E62F31" w:rsidRDefault="00D7137B" w:rsidP="001112CB">
      <w:pPr>
        <w:numPr>
          <w:ilvl w:val="0"/>
          <w:numId w:val="4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gyermekek szervezett intézményi étkeztetésben való részvételével kapcsolatos eljárások, kedvezmények elbírálása, személyi térítési díjak megállapítása, </w:t>
      </w:r>
    </w:p>
    <w:p w:rsidR="00D7137B" w:rsidRPr="00E62F31" w:rsidRDefault="00D7137B" w:rsidP="001112CB">
      <w:pPr>
        <w:numPr>
          <w:ilvl w:val="0"/>
          <w:numId w:val="4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 gyermekek egyéni bánásmód elvének megfelelő ellátása, gondozása, ha a gyermek egyéni adottságai, helyzete ezt indokolttá teszi nevelői, vagy egyéb szakvélemény alapján/</w:t>
      </w:r>
    </w:p>
    <w:p w:rsidR="00D7137B" w:rsidRPr="00E62F31" w:rsidRDefault="00D7137B" w:rsidP="001112CB">
      <w:pPr>
        <w:numPr>
          <w:ilvl w:val="0"/>
          <w:numId w:val="4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intézményi jogviszony jogszabályoknak és a házirendnek, SZMSZ-nek megfelelő módon történő felfüggesztése, megszüntetése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IX. Felelősségi köre  </w:t>
      </w:r>
    </w:p>
    <w:p w:rsidR="00A055C1" w:rsidRPr="00E62F31" w:rsidRDefault="00A055C1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Az intézményvezető egyszemélyi felelősséggel tartozik:</w:t>
      </w:r>
    </w:p>
    <w:p w:rsidR="00D7137B" w:rsidRPr="00E62F31" w:rsidRDefault="00D7137B" w:rsidP="001112C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intézményben folyó szakmai, gyermekvédelmi munka színvonaláért, a minőségbiztosításért;</w:t>
      </w:r>
    </w:p>
    <w:p w:rsidR="00D7137B" w:rsidRPr="00E62F31" w:rsidRDefault="00D7137B" w:rsidP="001112C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költségvetési-gazdálkodási tevékenységért /azért, hogy az intézmény mindenkor az éves költségvetési rendeletben megadott kereten belül, az ellátandó feladatokat figyelembe véve takarékosan és racionálisan gazdálkodjon és működjön/;</w:t>
      </w:r>
    </w:p>
    <w:p w:rsidR="00D7137B" w:rsidRPr="00E62F31" w:rsidRDefault="00D7137B" w:rsidP="001112C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 törvény- és jogszerű működéséért.</w:t>
      </w:r>
    </w:p>
    <w:p w:rsidR="00D7137B" w:rsidRPr="00E62F31" w:rsidRDefault="00D7137B" w:rsidP="001112C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szükséges igazgatási és költségvetési 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dokumentumok</w:t>
      </w:r>
      <w:proofErr w:type="gramEnd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vezetéséért, nyilvántartásáért.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X. Speciális feladatok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Munkavégzése során az önkormányzat az intézmény érdekében egyéb feladattal is megbízhatja, egyedi utasítás alapján, melyet indokolt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esetben kérhet írásban megadni.</w:t>
      </w:r>
    </w:p>
    <w:p w:rsidR="00D7137B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Jelen munkaköri leírás 2019. november 15. </w:t>
      </w:r>
      <w:proofErr w:type="gramStart"/>
      <w:r w:rsidRPr="00E62F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napjától  lép</w:t>
      </w:r>
      <w:proofErr w:type="gramEnd"/>
      <w:r w:rsidRPr="00E62F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életbe.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Kiskunhalas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D63EF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proofErr w:type="gramEnd"/>
      <w:r w:rsidR="00AD63EF">
        <w:rPr>
          <w:rFonts w:ascii="Times New Roman" w:eastAsia="Times New Roman" w:hAnsi="Times New Roman" w:cs="Times New Roman"/>
          <w:sz w:val="24"/>
          <w:szCs w:val="24"/>
          <w:lang w:eastAsia="ar-SA"/>
        </w:rPr>
        <w:t>… év………… hó ………. nap</w:t>
      </w:r>
    </w:p>
    <w:p w:rsidR="00D7137B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37B" w:rsidRPr="00E62F31" w:rsidRDefault="00D7137B" w:rsidP="00D713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………………………….</w:t>
      </w:r>
    </w:p>
    <w:p w:rsidR="00D7137B" w:rsidRDefault="00D7137B" w:rsidP="00D7137B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Fülöp Róbert</w:t>
      </w:r>
    </w:p>
    <w:p w:rsidR="00D7137B" w:rsidRPr="00E62F31" w:rsidRDefault="00D7137B" w:rsidP="00D7137B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Polgármester</w:t>
      </w:r>
    </w:p>
    <w:p w:rsidR="00D7137B" w:rsidRPr="00E62F31" w:rsidRDefault="00D7137B" w:rsidP="00D713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7137B" w:rsidRPr="00E62F31" w:rsidRDefault="00D7137B" w:rsidP="00D713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A munkaköri leírás egy példányát átvettem, és az abban foglaltakat megismerve magamra nézve kötelezően elismerem. Tudomásul veszem, hogy a munkáltató a munkakör ellátása tekintetében utasítási jogkörrel rendelkezik, amelyet a munkakör betöltőjeként köteles vagyok betartani.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3EF" w:rsidRDefault="00D7137B" w:rsidP="00AD6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Kiskunhalas</w:t>
      </w:r>
      <w:proofErr w:type="gramStart"/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D63EF"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="00AD63EF"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D63E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 év………… hó ………. nap</w:t>
      </w:r>
    </w:p>
    <w:p w:rsidR="00D7137B" w:rsidRPr="00E62F31" w:rsidRDefault="00D7137B" w:rsidP="00D71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E62F31" w:rsidRDefault="00D7137B" w:rsidP="00D713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</w:t>
      </w:r>
      <w:r w:rsidRPr="00E62F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……………………………..</w:t>
      </w:r>
    </w:p>
    <w:p w:rsidR="00D7137B" w:rsidRPr="00E62F31" w:rsidRDefault="00D7137B" w:rsidP="00D713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Pr="00E62F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Márton-</w:t>
      </w:r>
      <w:proofErr w:type="spellStart"/>
      <w:r w:rsidRPr="00E62F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Miskei</w:t>
      </w:r>
      <w:proofErr w:type="spellEnd"/>
      <w:r w:rsidRPr="00E62F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Beáta</w:t>
      </w:r>
    </w:p>
    <w:p w:rsidR="00D7137B" w:rsidRPr="00E62F31" w:rsidRDefault="00D7137B" w:rsidP="00D713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proofErr w:type="gramStart"/>
      <w:r w:rsidRPr="00E62F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intézményvezető</w:t>
      </w:r>
      <w:proofErr w:type="gramEnd"/>
      <w:r w:rsidRPr="00E62F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munkavállaló</w:t>
      </w:r>
    </w:p>
    <w:p w:rsidR="00D7137B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02C63" w:rsidRDefault="00D02C63" w:rsidP="00D7137B">
      <w:pPr>
        <w:spacing w:after="0" w:line="360" w:lineRule="auto"/>
        <w:rPr>
          <w:rFonts w:ascii="Times New Roman" w:eastAsia="Lucida Sans Unicode" w:hAnsi="Times New Roman" w:cs="Arial"/>
          <w:kern w:val="1"/>
          <w:lang w:eastAsia="ar-SA"/>
        </w:rPr>
      </w:pPr>
    </w:p>
    <w:p w:rsidR="00D7137B" w:rsidRPr="00D02C63" w:rsidRDefault="00D7137B" w:rsidP="00D02C63">
      <w:pPr>
        <w:pStyle w:val="Listaszerbekezds"/>
        <w:numPr>
          <w:ilvl w:val="1"/>
          <w:numId w:val="36"/>
        </w:numPr>
        <w:spacing w:after="0" w:line="360" w:lineRule="auto"/>
        <w:rPr>
          <w:rFonts w:ascii="Times New Roman" w:eastAsia="Lucida Sans Unicode" w:hAnsi="Times New Roman" w:cs="Arial"/>
          <w:kern w:val="1"/>
          <w:lang w:eastAsia="ar-SA"/>
        </w:rPr>
      </w:pPr>
      <w:r w:rsidRPr="00D02C63">
        <w:rPr>
          <w:rFonts w:ascii="Times New Roman" w:eastAsia="Lucida Sans Unicode" w:hAnsi="Times New Roman" w:cs="Arial"/>
          <w:kern w:val="1"/>
          <w:lang w:eastAsia="ar-SA"/>
        </w:rPr>
        <w:lastRenderedPageBreak/>
        <w:t>számú melléklet</w:t>
      </w:r>
    </w:p>
    <w:p w:rsidR="00D02C63" w:rsidRPr="00D02C63" w:rsidRDefault="00D02C63" w:rsidP="00D02C63">
      <w:pPr>
        <w:pStyle w:val="Listaszerbekezds"/>
        <w:spacing w:after="0" w:line="360" w:lineRule="auto"/>
        <w:ind w:left="0"/>
        <w:rPr>
          <w:rFonts w:ascii="Times New Roman" w:eastAsia="Lucida Sans Unicode" w:hAnsi="Times New Roman" w:cs="Arial"/>
          <w:b/>
          <w:kern w:val="1"/>
          <w:lang w:eastAsia="ar-SA"/>
        </w:rPr>
      </w:pPr>
    </w:p>
    <w:p w:rsidR="00D7137B" w:rsidRPr="00C55FA6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C55FA6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ar-SA"/>
        </w:rPr>
        <w:t>MUNKAKÖRI LEÍRÁS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1. Intézmény neve: Kiskunhalas Város Önkormányzatának Bölcsődéje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2. A munkakör megnevezése: </w:t>
      </w:r>
      <w:r w:rsidRPr="00C55FA6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kisgyermeknevelő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3. A munkakör betöltőjének neve</w:t>
      </w:r>
      <w:proofErr w:type="gramStart"/>
      <w:r w:rsidRPr="00C55FA6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:   …</w:t>
      </w:r>
      <w:proofErr w:type="gramEnd"/>
      <w:r w:rsidRPr="00C55FA6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…………………….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4. A munkakör betöltéséhez előírt iskolai végzettség</w:t>
      </w:r>
      <w:proofErr w:type="gram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:  csecsemő-</w:t>
      </w:r>
      <w:proofErr w:type="gram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és kisgyermeknevelő szakképesítés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5. A munkakört betöltő közvetlen felettese: </w:t>
      </w:r>
      <w:r w:rsidRPr="00066F08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Márton-</w:t>
      </w:r>
      <w:proofErr w:type="spellStart"/>
      <w:r w:rsidRPr="00C55FA6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Miskei</w:t>
      </w:r>
      <w:proofErr w:type="spellEnd"/>
      <w:r w:rsidRPr="00C55FA6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C55FA6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Beáta </w:t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Intézményvezető</w:t>
      </w:r>
      <w:proofErr w:type="gramEnd"/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6. A munkakört betöltő közvetlen irányítása alatt működő szervezeti egységek: gyermekcsoport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7. </w:t>
      </w:r>
      <w:r w:rsidRPr="00C55FA6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Munkaköri feladatok: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A</w:t>
      </w:r>
      <w:proofErr w:type="gram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 Intézményvezető irányításával dolgozik, munkájában figyelembe veszi a bölcsődeorvos    szakmai  útmutatását.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- </w:t>
      </w:r>
      <w:proofErr w:type="gram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A  "</w:t>
      </w:r>
      <w:proofErr w:type="gram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Baba-Mama"  klub  foglalkozásain  segítő  szakemberként  részt  vesz.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- Gondozási, nevelési munkája során elősegíti a gyermekek megfelelő testi és szellemi </w:t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fejlődését, </w:t>
      </w:r>
      <w:proofErr w:type="gram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aktivitását</w:t>
      </w:r>
      <w:proofErr w:type="gram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, kreativitását és az önállóság alakulását.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- Gondozási nevelési munkája során eleget tesz a mindenkori szakmai elvárásoknak.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- Segíti a gyermek harmonikus személyiség fejlődését.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- Munkáját a bölcsődei napirend illetve a házirend, a munkahelyi szabályzatok, előírások, 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</w:t>
      </w:r>
      <w:proofErr w:type="gram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jogszabályok</w:t>
      </w:r>
      <w:proofErr w:type="gram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alapján végzi.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- Segíti és közreműködik a családi és bölcsődei nevelés összehangolásában.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- Vezeti a gyermekekkel kapcsolatos dokumentációt (</w:t>
      </w:r>
      <w:proofErr w:type="spell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csoportnapló</w:t>
      </w:r>
      <w:proofErr w:type="gram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,eü</w:t>
      </w:r>
      <w:proofErr w:type="gram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.törzslap</w:t>
      </w:r>
      <w:proofErr w:type="spell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, fejlődési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</w:t>
      </w:r>
      <w:proofErr w:type="gram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napló</w:t>
      </w:r>
      <w:proofErr w:type="gram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, üzenő füzet,  éves munkaterv).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- A szülőkkel együttműködik, állandó kapcsolatot tart, rendszeresen beszámol a gyermekkel 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</w:t>
      </w:r>
      <w:proofErr w:type="gram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kapcsolatos</w:t>
      </w:r>
      <w:proofErr w:type="gram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napi eseményekről.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- Részt vesz a szülői értekezleteken, és a munkaértekezleteken.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- Rendszeresen levegőzteti a gyermekeket.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- Gondoskodik a gyermekek helyes táplálásáról.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- Munkája során betartja a higiénés szabályokat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- Gondoskodik a bölcsődében megbetegedett gyermek ellátásáról, a szülők értesítéséről, </w:t>
      </w:r>
      <w:proofErr w:type="gram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a </w:t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történteket</w:t>
      </w:r>
      <w:proofErr w:type="gram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írásban rögzíti (csoportnapló, üzenőfüzet).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- Előkészíti és segédkezik a gyermekek negyedéves orvosi vizsgálatánál.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- Tisztán tartja a gyermekek játékszereit, figyelemmel kíséri, hogy a bútorok, játékok </w:t>
      </w:r>
      <w:proofErr w:type="gram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a</w:t>
      </w:r>
      <w:proofErr w:type="gram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gyermekek</w:t>
      </w:r>
      <w:proofErr w:type="gram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fejlettségi szintjének és a biztonsági előírásoknak megfelelőek legyenek.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- Gondoskodik a gyermekek - és a bölcsődei </w:t>
      </w:r>
      <w:proofErr w:type="gram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textíliák</w:t>
      </w:r>
      <w:proofErr w:type="gram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tisztán tartásáról, javításáról.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- Felelősséggel tartozik a csoportban elhelyezett leltári tárgyakért.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- Házi és központi továbbképzéseken részt vesz.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- Betartja a tűz- és munkavédelmi szabályokat.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Felelős: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- Az intézményre vonatkozó jogszabályok, szakmai előírások maradéktalan betartásáért.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- A munkakörébe tartozó feladatok maradéktalan ellátásáért, a munkafegyelemért.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ab/>
        <w:t xml:space="preserve">- A tulajdon védelmére, a tűzvédelemre és a balesetvédelemre vonatkozó szabályok 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</w:t>
      </w:r>
      <w:proofErr w:type="gram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betartásáért</w:t>
      </w:r>
      <w:proofErr w:type="gram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- Az átvett leltári tárgyakért.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Egyéb feladatai: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- Naponta vezeti a csoportnaplót,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- Negyedévente fejlődési naplót, </w:t>
      </w:r>
      <w:proofErr w:type="spell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eü</w:t>
      </w:r>
      <w:proofErr w:type="gram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.törzslapot</w:t>
      </w:r>
      <w:proofErr w:type="spellEnd"/>
      <w:proofErr w:type="gram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, üzenőfüzetet vezet,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- Éves szakmai programot, munkatervet készít.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- </w:t>
      </w:r>
      <w:proofErr w:type="gram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Információt</w:t>
      </w:r>
      <w:proofErr w:type="gram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szolgáltat közvetlen felettesének,  és  a bölcsőde orvosának.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Munkaideje: Kjt.1992.évi </w:t>
      </w:r>
      <w:proofErr w:type="spell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XXXIII.törvény</w:t>
      </w:r>
      <w:proofErr w:type="spell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55.§</w:t>
      </w:r>
      <w:proofErr w:type="gram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,  257</w:t>
      </w:r>
      <w:proofErr w:type="gram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/200.(XII.26)  Kormányrendelet 7.§ (1) szerint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C55FA6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heti</w:t>
      </w:r>
      <w:proofErr w:type="gramEnd"/>
      <w:r w:rsidRPr="00C55FA6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40 óra,</w:t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 melyből  </w:t>
      </w:r>
      <w:r w:rsidRPr="00C55FA6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7  órát </w:t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kell a  csoportban  eltölteni,  a  fennmaradó  egy  órában  a  Bölcsőde  területén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 (Kiskunhalas  Május 1  tér 2</w:t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)  rendelkezésre  állni. (adminisztrál, családot látogat)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Helyettesítési kötelezettség: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- A </w:t>
      </w:r>
      <w:proofErr w:type="gram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csoportban  váltótársa</w:t>
      </w:r>
      <w:proofErr w:type="gram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,  ………….  helyettesítését  látja  el.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- Betegsége, szabadsága </w:t>
      </w:r>
      <w:proofErr w:type="gram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esetén  …</w:t>
      </w:r>
      <w:proofErr w:type="gram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………..  helyettesíti.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Továbbképzési kötelezettség: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- A mindenkori továbbképzési előírásoknak megfelelően kötelezhető.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8 - 9/2000.(VIII.4.) </w:t>
      </w:r>
      <w:proofErr w:type="spellStart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SzCsM</w:t>
      </w:r>
      <w:proofErr w:type="spellEnd"/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rendelet.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Juttatásai: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- Munkaruha juttatás 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- Étkezési hozzájárulás.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- 20 nap alapszabadság+25 nap nevelési pótszabadság.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- Közalkalmazotti bértábla szerinti fizetési osztályba sorolás.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D63EF" w:rsidRDefault="00D7137B" w:rsidP="00AD6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Kiskunhalas</w:t>
      </w:r>
      <w:proofErr w:type="gramStart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="00AD63EF"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="00AD63EF"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D63E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 év………… hó ………. nap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AD63E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AD63E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AD63E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AD63E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AD63E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AD63E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AD63E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AD63E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AD63E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AD63E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AD63E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AD63E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AD63E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AD63E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AD63E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............…......................................</w:t>
      </w:r>
    </w:p>
    <w:p w:rsidR="00D7137B" w:rsidRPr="00C55FA6" w:rsidRDefault="00AD63EF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</w:t>
      </w:r>
      <w:r w:rsidR="00D7137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Márton-</w:t>
      </w:r>
      <w:proofErr w:type="spellStart"/>
      <w:r w:rsidR="00D7137B"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Miskei</w:t>
      </w:r>
      <w:proofErr w:type="spellEnd"/>
      <w:r w:rsidR="00D7137B"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Beáta</w:t>
      </w:r>
    </w:p>
    <w:p w:rsidR="00D7137B" w:rsidRPr="00C55FA6" w:rsidRDefault="00AD63EF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   </w:t>
      </w:r>
      <w:r w:rsidR="00D7137B"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Intézményvezető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A munkaköri leírásban foglaltakat tudomásul veszem.</w:t>
      </w: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36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                                                                              .....….............................................</w:t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Munkavállaló</w:t>
      </w:r>
      <w:r w:rsidRPr="00C55F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:rsidR="00D7137B" w:rsidRPr="00C55FA6" w:rsidRDefault="00D7137B" w:rsidP="00D7137B">
      <w:pPr>
        <w:spacing w:after="0" w:line="36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1200A" w:rsidRDefault="00F1200A" w:rsidP="00FA0A27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FA0A27" w:rsidRPr="00F1200A" w:rsidRDefault="00FA0A27" w:rsidP="00FA0A27">
      <w:pPr>
        <w:spacing w:after="0" w:line="360" w:lineRule="auto"/>
        <w:rPr>
          <w:rFonts w:ascii="Times New Roman" w:eastAsia="Lucida Sans Unicode" w:hAnsi="Times New Roman" w:cs="Arial"/>
          <w:b/>
          <w:kern w:val="1"/>
          <w:lang w:eastAsia="ar-SA"/>
        </w:rPr>
      </w:pPr>
      <w:r w:rsidRPr="00F1200A">
        <w:rPr>
          <w:rFonts w:ascii="Times New Roman" w:eastAsia="Lucida Sans Unicode" w:hAnsi="Times New Roman" w:cs="Arial"/>
          <w:kern w:val="1"/>
          <w:lang w:eastAsia="ar-SA"/>
        </w:rPr>
        <w:lastRenderedPageBreak/>
        <w:t>3</w:t>
      </w:r>
      <w:r w:rsidRPr="00F1200A">
        <w:rPr>
          <w:rFonts w:ascii="Times New Roman" w:eastAsia="Lucida Sans Unicode" w:hAnsi="Times New Roman" w:cs="Arial"/>
          <w:kern w:val="1"/>
          <w:lang w:eastAsia="ar-SA"/>
        </w:rPr>
        <w:t>. számú melléklet</w:t>
      </w:r>
    </w:p>
    <w:p w:rsidR="00D7137B" w:rsidRDefault="00D7137B" w:rsidP="00D7137B">
      <w:pPr>
        <w:keepNext/>
        <w:suppressAutoHyphens/>
        <w:spacing w:after="0" w:line="240" w:lineRule="auto"/>
        <w:outlineLvl w:val="0"/>
        <w:rPr>
          <w:rFonts w:asciiTheme="majorHAnsi" w:eastAsia="Lucida Sans Unicode" w:hAnsiTheme="majorHAnsi" w:cstheme="majorBidi"/>
          <w:b/>
          <w:bCs/>
          <w:color w:val="000000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32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>Munkaköri leírás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1./ Intézmény neve: Kiskunhalas Város Önkormányzatának Bölcsődéje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2./ A munkakör megnevezése</w:t>
      </w:r>
      <w:proofErr w:type="gramStart"/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bölcsődei</w:t>
      </w:r>
      <w:proofErr w:type="gramEnd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dajka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3./ A munkakör betöltőjének neve</w:t>
      </w:r>
      <w:proofErr w:type="gramStart"/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  <w:r w:rsidRPr="00C55FA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…</w:t>
      </w:r>
      <w:proofErr w:type="gramEnd"/>
      <w:r w:rsidRPr="00C55FA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………………….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4./ A munkakör betöltéséhez előírt iskolai végzettség: 8 általános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5./ A munkakört betöltő közvetlen felettese: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Márton-</w:t>
      </w:r>
      <w:proofErr w:type="spellStart"/>
      <w:r w:rsidRPr="00C55FA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Miskei</w:t>
      </w:r>
      <w:proofErr w:type="spellEnd"/>
      <w:r w:rsidRPr="00C55FA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gramStart"/>
      <w:r w:rsidRPr="00C55FA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Beáta</w:t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Intézményvezető</w:t>
      </w:r>
      <w:proofErr w:type="gramEnd"/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6./ Munkaköri feladatok: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Munkáját a bölcsődevezető útmutatásai szerint, a HACCP előírásainak megfelelően végzi.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Kulturált megjelenésével, a kötelezően előírt munkaruhában végzi a munkáját.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A központi konyháról megadott időben érkező ételek átvétele, az étel minőségének</w:t>
      </w:r>
      <w:proofErr w:type="gramStart"/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 mennyiségének</w:t>
      </w:r>
      <w:proofErr w:type="gramEnd"/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ellenőrzése.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Adott hiányosság, </w:t>
      </w:r>
      <w:proofErr w:type="gramStart"/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probléma</w:t>
      </w:r>
      <w:proofErr w:type="gramEnd"/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esetén értesíti az intézmény vezetőjét.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Az átvételről és a tálalás körülményeiről dokumentációt vezet.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A dokumentációt havonta átadja a bölcsőde vezetőjének.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Ételminta vételéről az előírások szerint gondoskodik és megőrzi a szükséges időpontig.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Gondoskodik az ételhulladék szakszerű gyűjtéséről és elszállításáról.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Az előírtaknak megfelelően az étel megfelelő hőmérsékletű előkészítése, csoportok szerinti tálalása.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Gondoskodik az edények tisztántartásáról, étkezések utáni mosogatásról.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Napi szinten gondoskodik a konyhai eszközök fertőtlenítéséről és a konyhai fertőtlenítő takarításáról.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Felelősséggel tartozik az ételek, a konyhában használatos berendezési tárgyak, gépek, eszközök, felszerelési tárgyak óvásáért, hiánytalan meglétéért.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Ellenőrzi a hűtőszekrények napi hőmérsékletét, azok fertőtlenítő tisztítását </w:t>
      </w:r>
      <w:proofErr w:type="gramStart"/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heti  rendszerességgel</w:t>
      </w:r>
      <w:proofErr w:type="gramEnd"/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elvégzi.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Heti és havi valamint éves nagytakarítás elvégzése.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Takarítási munkáját a bölcsődevezető irányításával végzi, a csoportvezető útmutatásával a gondozási egységek és a hozzájuk kapcsolt területeken. A munkarend szerinti tevékenységek a gyermekek napirendjét nem zavarhatják.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Gyermekfelügyelet biztosítása – gondozás nélkül- a napirend szerint szükséges időpontokban.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A gyermekek által nem használt területeket a gyermekek napirendjétől függetlenül takaríthatja.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A gondozási egységek – átadók, csoportszobák, fürdőszobák - takarítása a gyermekek érkezése előtt és távozása után, illetve a gyermekek udvaron tartózkodásának idejében.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A takarítást a biztonsági előírások betartásával végzi.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A csoportszobák bútorainak tisztántartása; a szőnyegek porszívóval, nedves tisztítással történő takarítása; a padló tisztítása nedves, </w:t>
      </w:r>
      <w:proofErr w:type="spellStart"/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fertőtlenítős</w:t>
      </w:r>
      <w:proofErr w:type="spellEnd"/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eszközzel.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A gyermekek reggelijét, tízóraiját, ebédjét, uzsonnáját étkezések előtt beviszi a csoportszobába.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A csoportszobákat minden étkezés után rendbe teszi.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A szennyes ruha kezelése, fertőtlenítése, mosása. A tiszta ruha megfelelő tárolása.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A szennyes </w:t>
      </w:r>
      <w:proofErr w:type="gramStart"/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textíliát</w:t>
      </w:r>
      <w:proofErr w:type="gramEnd"/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az egészségügyi közegészségügyi rendelkezéseknek megfelelően kezeli.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A kimosott, tiszta </w:t>
      </w:r>
      <w:proofErr w:type="gramStart"/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textíliát</w:t>
      </w:r>
      <w:proofErr w:type="gramEnd"/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az egészségügyi és higiénés követelményeknek megfelelően külön helyiségben vasalja, hajtogatja, a megfelelő szekrénybe tároló helyre elhelyezi.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Rendben tartja és takarítja, fertőtleníti a mosodai helyiségeket.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A mosó és szárítógépeket, centrifugát, vasalót az érintésvédelmi, tűzvédelmi utasítások figyelembe vételével, a gépkezelés használati utasítás alapján működteti.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Felel a részére kiadott mosószerekért, azok előírás szerinti tárolásáért.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A munkavégzéshez szükséges anyagok, eszközök igényét a bölcsődevezető felé jelzi.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Jogköre: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Javaslattételi jog a bölcsőde higiénés, mosodai, technikai feladataival kapcsolatban.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Juttatásai: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-Munkaruha juttatás 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-Étkezési hozzájárulás.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-31 nap szabadság 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-Közalkalmazotti bértábla szerinti fizetési osztályba sorolás.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F507C" w:rsidRDefault="00D7137B" w:rsidP="00FF50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Kiskunhalas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="00FF507C"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="00FF507C"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50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 év………… hó ………. nap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F120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F120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FF50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FF50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FF50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FF50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............…......................................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F120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F120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FF50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Márton-</w:t>
      </w:r>
      <w:proofErr w:type="spellStart"/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Miskei</w:t>
      </w:r>
      <w:proofErr w:type="spellEnd"/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Beáta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F120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F120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="00FF50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Intézményvezető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munkaköri leírásban foglaltakat tudomásul veszem.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.....….............................................</w:t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Munkavállaló</w:t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D7137B" w:rsidRPr="00C55FA6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D7137B" w:rsidRPr="00C55FA6" w:rsidRDefault="00D7137B" w:rsidP="001112CB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Munkaköri leírás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1./ Intézmény neve: Kiskunhalas Város Önkormányzatának Bölcsődéje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2./ A munkakör megnevezése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</w:t>
      </w:r>
      <w:r w:rsidRPr="00C55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fűtő</w:t>
      </w:r>
      <w:proofErr w:type="gramEnd"/>
      <w:r w:rsidRPr="00C55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udvaros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3./ A munkakör betöltőjének neve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C55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…</w:t>
      </w:r>
      <w:proofErr w:type="gramEnd"/>
      <w:r w:rsidRPr="00C55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………………….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4./ A munkakört betöltő közvetlen felettese: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Márton-</w:t>
      </w:r>
      <w:proofErr w:type="spellStart"/>
      <w:r w:rsidRPr="00C55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Miskei</w:t>
      </w:r>
      <w:proofErr w:type="spellEnd"/>
      <w:r w:rsidRPr="00C55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Pr="00C55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Beáta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Intézményvezető</w:t>
      </w:r>
      <w:proofErr w:type="gramEnd"/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5./ Munkaköri feladatok:</w:t>
      </w:r>
    </w:p>
    <w:p w:rsidR="00D7137B" w:rsidRPr="00C55FA6" w:rsidRDefault="00D7137B" w:rsidP="00D713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Az  Intézményvezető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irányításával dolgozik.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- Járda, udvar, bejáratok rendbetétele.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A hulladéktárolók rendben tartása, a </w:t>
      </w:r>
      <w:proofErr w:type="gram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konténerek</w:t>
      </w:r>
      <w:proofErr w:type="gram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előkészítése a szemét elszállítására.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- Kisebb javítások elvégzése: elromlott zárak, vízcsapok, bútorok, ajtók, ablakok, javítása, csempék pótlása.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- Karbantartás: bútorok, kerti eszközök, játékok felújítása, festése, mázolása.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- Játékok lehetőség szerinti javítása.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Homokozó naponkénti felásása, </w:t>
      </w:r>
      <w:proofErr w:type="spell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hetenkénti</w:t>
      </w:r>
      <w:proofErr w:type="spell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előírásoknak megfelelő módon történő fertőtlenítése.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- Sövény nyírása, fűnyírás, locsolás.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- Udvari játékok kirakása az udvarra és visszahelyezése a tárolóba.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- A kezelésében levő eszközök, gépek, szerszámok karbantartása, állagóvása.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- Évszakoknak megfelelő idénymunkák: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- Télen hó és jégtől mentesítés, a járdák és a bejárat letakarítása, jégmentesítése, felszórása.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- Nyáron locsolás naponta, fűnyírás szükség szerint.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Ősszel: falevelek rendszeres söprése, összegyűjtése.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bölcsőde vezetőjének jelezni köteles a munkavégzés során tapasztalt állapot változásokról (épület, kerítés, berendezés, eszköz, szerszám, stb.).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Juttatásai: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-Munkaruha juttatás 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-Étkezési hozzájárulás.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-34 nap szabadság 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DA" w:rsidRDefault="00D7137B" w:rsidP="00B90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Kiskunhalas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904DA"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="00B904DA"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04D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 év………… hó ………. nap</w:t>
      </w:r>
    </w:p>
    <w:p w:rsidR="00D7137B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7137B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............…......................................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Márton-</w:t>
      </w:r>
      <w:proofErr w:type="spell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Miskei</w:t>
      </w:r>
      <w:proofErr w:type="spell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Beáta</w:t>
      </w:r>
    </w:p>
    <w:p w:rsidR="00D7137B" w:rsidRPr="00C55FA6" w:rsidRDefault="00D7137B" w:rsidP="00D7137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Intézményvezető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A munkaköri leírásban foglaltakat tudomásul veszem.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.....…...........................................</w:t>
      </w:r>
    </w:p>
    <w:p w:rsidR="00D7137B" w:rsidRPr="00C55FA6" w:rsidRDefault="00D7137B" w:rsidP="00D7137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Munkavállaló </w:t>
      </w:r>
    </w:p>
    <w:p w:rsidR="00D7137B" w:rsidRPr="00B904DA" w:rsidRDefault="00D7137B" w:rsidP="00D7137B">
      <w:pPr>
        <w:spacing w:after="0" w:line="360" w:lineRule="auto"/>
        <w:rPr>
          <w:rFonts w:ascii="Times New Roman" w:eastAsia="Lucida Sans Unicode" w:hAnsi="Times New Roman" w:cs="Arial"/>
          <w:kern w:val="1"/>
          <w:lang w:eastAsia="ar-SA"/>
        </w:rPr>
      </w:pPr>
      <w:r w:rsidRPr="00B904DA">
        <w:rPr>
          <w:rFonts w:ascii="Times New Roman" w:eastAsia="Lucida Sans Unicode" w:hAnsi="Times New Roman" w:cs="Arial"/>
          <w:kern w:val="1"/>
          <w:lang w:eastAsia="ar-SA"/>
        </w:rPr>
        <w:lastRenderedPageBreak/>
        <w:t>4 számú melléklet</w:t>
      </w:r>
    </w:p>
    <w:p w:rsidR="00D7137B" w:rsidRPr="00C55FA6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Az intézmény </w:t>
      </w:r>
      <w:proofErr w:type="spellStart"/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kiadmányozási</w:t>
      </w:r>
      <w:proofErr w:type="spellEnd"/>
      <w:r w:rsidRPr="00C55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rendje</w:t>
      </w:r>
    </w:p>
    <w:p w:rsidR="00D7137B" w:rsidRPr="00C55FA6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intézményben a következők szerint kerül szabályozásra a </w:t>
      </w:r>
      <w:proofErr w:type="spell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kiadmányozás</w:t>
      </w:r>
      <w:proofErr w:type="spell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rendje.</w:t>
      </w: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>Kiadmányozási</w:t>
      </w:r>
      <w:proofErr w:type="spellEnd"/>
      <w:r w:rsidRPr="00C55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joga az Intézményvezetőnek van, aki e jogát a következő területre, és esetekre vonatkozóan adja át az intézmény további dolgozóinak:</w:t>
      </w: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C55FA6" w:rsidRDefault="00D7137B" w:rsidP="00D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4606"/>
        <w:gridCol w:w="4816"/>
      </w:tblGrid>
      <w:tr w:rsidR="00D7137B" w:rsidRPr="00C55FA6" w:rsidTr="009C796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37B" w:rsidRPr="00C55FA6" w:rsidRDefault="00D7137B" w:rsidP="009C79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5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 </w:t>
            </w:r>
            <w:proofErr w:type="spellStart"/>
            <w:r w:rsidRPr="00C55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kiadmányozás</w:t>
            </w:r>
            <w:proofErr w:type="spellEnd"/>
            <w:r w:rsidRPr="00C55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területe, esetei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7B" w:rsidRPr="00C55FA6" w:rsidRDefault="00D7137B" w:rsidP="009C79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5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 </w:t>
            </w:r>
            <w:proofErr w:type="spellStart"/>
            <w:r w:rsidRPr="00C55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kiadmányozással</w:t>
            </w:r>
            <w:proofErr w:type="spellEnd"/>
            <w:r w:rsidRPr="00C55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érintett személy</w:t>
            </w:r>
          </w:p>
        </w:tc>
      </w:tr>
      <w:tr w:rsidR="00D7137B" w:rsidRPr="00C55FA6" w:rsidTr="009C796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37B" w:rsidRPr="00C55FA6" w:rsidRDefault="00D7137B" w:rsidP="009C79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5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Intézményvezető teljes feladat-és hatáskörében eljárhat az intézményvezető tartós akadályoztatása, illetve egyéb távolléte esetében, ha a feladat ellátása nem tűr halasztást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7B" w:rsidRPr="00C55FA6" w:rsidRDefault="00D7137B" w:rsidP="009C79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5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Intézményvezető-helyettes</w:t>
            </w:r>
          </w:p>
          <w:p w:rsidR="00D7137B" w:rsidRPr="00C55FA6" w:rsidRDefault="00D7137B" w:rsidP="009C79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137B" w:rsidRPr="00C55FA6" w:rsidRDefault="00D7137B" w:rsidP="009C79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5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Subáné  Illés</w:t>
            </w:r>
            <w:proofErr w:type="gramEnd"/>
            <w:r w:rsidRPr="00C55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Erika</w:t>
            </w:r>
          </w:p>
        </w:tc>
      </w:tr>
      <w:tr w:rsidR="00D7137B" w:rsidRPr="00C55FA6" w:rsidTr="009C796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37B" w:rsidRPr="00C55FA6" w:rsidRDefault="00D7137B" w:rsidP="009C79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5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Munkáltató jogkörök gyakorlása az SZMSZ-ben meghatározott esetekben történhet más személy által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7B" w:rsidRPr="00C55FA6" w:rsidRDefault="00D7137B" w:rsidP="009C79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5F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SZMSZ-ben meghatározott személyek Intézményvezető-helyettes</w:t>
            </w:r>
          </w:p>
        </w:tc>
      </w:tr>
      <w:tr w:rsidR="00D7137B" w:rsidRPr="00C55FA6" w:rsidTr="009C796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37B" w:rsidRPr="00C55FA6" w:rsidRDefault="00D7137B" w:rsidP="009C79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137B" w:rsidRPr="00C55FA6" w:rsidRDefault="00D7137B" w:rsidP="009C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7B" w:rsidRPr="00C55FA6" w:rsidRDefault="00D7137B" w:rsidP="009C79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137B" w:rsidRPr="00C55FA6" w:rsidTr="009C796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37B" w:rsidRPr="00C55FA6" w:rsidRDefault="00D7137B" w:rsidP="009C79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137B" w:rsidRPr="00C55FA6" w:rsidRDefault="00D7137B" w:rsidP="009C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7B" w:rsidRPr="00C55FA6" w:rsidRDefault="00D7137B" w:rsidP="009C79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04DA" w:rsidRDefault="00D7137B" w:rsidP="00B904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Kiskunhalas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r w:rsidR="00B904DA"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="00B904DA" w:rsidRPr="00E62F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04D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 év………… hó ………. nap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>…...........................................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Intézményvezető</w:t>
      </w: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7137B" w:rsidRPr="00C55FA6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………………………………</w:t>
      </w:r>
    </w:p>
    <w:p w:rsidR="00D7137B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55FA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Intézményvezető helyettes</w:t>
      </w:r>
    </w:p>
    <w:p w:rsidR="00D7137B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7137B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7137B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7137B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A0A27" w:rsidRDefault="00FA0A27" w:rsidP="00524B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A0A27" w:rsidRDefault="00FA0A27" w:rsidP="00FA0A2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24B2D">
        <w:rPr>
          <w:rFonts w:ascii="Times New Roman" w:eastAsia="Times New Roman" w:hAnsi="Times New Roman" w:cs="Times New Roman"/>
          <w:lang w:eastAsia="ar-SA"/>
        </w:rPr>
        <w:lastRenderedPageBreak/>
        <w:t xml:space="preserve">számú melléklet </w:t>
      </w:r>
    </w:p>
    <w:p w:rsidR="00E40309" w:rsidRDefault="00E40309" w:rsidP="00E40309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40309" w:rsidRDefault="00E40309" w:rsidP="00E40309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40309" w:rsidRPr="00E40309" w:rsidRDefault="00E40309" w:rsidP="00E40309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A0A27" w:rsidRDefault="00FA0A27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7137B" w:rsidRPr="009F3A81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F3A8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Kiskunhalas Város Önkormányzatának Bölcsődéje</w:t>
      </w: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0" distR="0" simplePos="0" relativeHeight="251660288" behindDoc="0" locked="0" layoutInCell="1" allowOverlap="1" wp14:anchorId="02F96511" wp14:editId="34A6DC7F">
            <wp:simplePos x="0" y="0"/>
            <wp:positionH relativeFrom="column">
              <wp:align>center</wp:align>
            </wp:positionH>
            <wp:positionV relativeFrom="paragraph">
              <wp:posOffset>172720</wp:posOffset>
            </wp:positionV>
            <wp:extent cx="3317240" cy="3789680"/>
            <wp:effectExtent l="0" t="0" r="0" b="1270"/>
            <wp:wrapSquare wrapText="largest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3789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Default="00704914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Házirend</w:t>
      </w:r>
    </w:p>
    <w:p w:rsidR="00D7137B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7137B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7137B" w:rsidRPr="00F4590A" w:rsidRDefault="00D7137B" w:rsidP="00D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  <w:sectPr w:rsidR="00D7137B" w:rsidRPr="00F4590A">
          <w:footerReference w:type="default" r:id="rId10"/>
          <w:footnotePr>
            <w:pos w:val="beneathText"/>
          </w:footnotePr>
          <w:pgSz w:w="11905" w:h="16837"/>
          <w:pgMar w:top="1426" w:right="1426" w:bottom="1426" w:left="1426" w:header="708" w:footer="717" w:gutter="0"/>
          <w:cols w:space="708"/>
          <w:docGrid w:linePitch="360"/>
        </w:sectPr>
      </w:pPr>
    </w:p>
    <w:p w:rsidR="00D7137B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A Bölcsőde a következők szerint határozza meg a </w:t>
      </w:r>
      <w:r w:rsidRPr="00F459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házirend</w:t>
      </w: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témakörébe tartozó szabályokat:</w:t>
      </w:r>
    </w:p>
    <w:p w:rsidR="00E40309" w:rsidRPr="00F4590A" w:rsidRDefault="00E40309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I.</w:t>
      </w:r>
    </w:p>
    <w:p w:rsidR="00D7137B" w:rsidRPr="00F4590A" w:rsidRDefault="00D7137B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Általános szabályok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A házirend célja </w:t>
      </w:r>
    </w:p>
    <w:p w:rsidR="00D7137B" w:rsidRPr="00F4590A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házirend célja, hogy meghatározza az Intézmény belső rendjét és tájékoztatást nyújtson az alapvető szabályokról. Ennek érdekében megállapítja:</w:t>
      </w:r>
    </w:p>
    <w:p w:rsidR="00D7137B" w:rsidRPr="00F4590A" w:rsidRDefault="00D7137B" w:rsidP="00D7137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a napirendet, </w:t>
      </w:r>
    </w:p>
    <w:p w:rsidR="00D7137B" w:rsidRPr="00F4590A" w:rsidRDefault="00D7137B" w:rsidP="00D7137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- a gyermek szülőjére vonatkozó szabályokat,</w:t>
      </w:r>
    </w:p>
    <w:p w:rsidR="00D7137B" w:rsidRPr="00F4590A" w:rsidRDefault="00D7137B" w:rsidP="00D7137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- a tűz- és munkavédelmi szabályokat,</w:t>
      </w:r>
    </w:p>
    <w:p w:rsidR="00D7137B" w:rsidRPr="00F4590A" w:rsidRDefault="00D7137B" w:rsidP="00D7137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- a panaszjog érvényesítés módját,</w:t>
      </w:r>
    </w:p>
    <w:p w:rsidR="00D7137B" w:rsidRDefault="00D7137B" w:rsidP="00D7137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- a térítési díjra vonatkozó szabályokat.</w:t>
      </w:r>
    </w:p>
    <w:p w:rsidR="00E40309" w:rsidRPr="00F4590A" w:rsidRDefault="00E40309" w:rsidP="00D7137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A házirend hatálya</w:t>
      </w:r>
    </w:p>
    <w:p w:rsidR="00D7137B" w:rsidRPr="00F4590A" w:rsidRDefault="00D7137B" w:rsidP="00D713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házirend személyi hatálya kiterjed a Bölcsődében</w:t>
      </w:r>
    </w:p>
    <w:p w:rsidR="00D7137B" w:rsidRPr="00F4590A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- ellátott gyermekekre,</w:t>
      </w:r>
    </w:p>
    <w:p w:rsidR="00D7137B" w:rsidRPr="00F4590A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- ellátott gyermekek szüleire,</w:t>
      </w:r>
    </w:p>
    <w:p w:rsidR="00D7137B" w:rsidRPr="00F4590A" w:rsidRDefault="00D7137B" w:rsidP="00D713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foglalkoztatott alkalmazottakra, </w:t>
      </w:r>
    </w:p>
    <w:p w:rsidR="00D7137B" w:rsidRPr="00F4590A" w:rsidRDefault="00D7137B" w:rsidP="00D713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munkát végző külső szervek dolgozóira, </w:t>
      </w:r>
    </w:p>
    <w:p w:rsidR="00D7137B" w:rsidRPr="00F4590A" w:rsidRDefault="00D7137B" w:rsidP="00D713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- tartózkodó látogatókra és valamennyi, a Bölcsődében megforduló személyre.</w:t>
      </w:r>
    </w:p>
    <w:p w:rsidR="00D7137B" w:rsidRPr="00F4590A" w:rsidRDefault="00D7137B" w:rsidP="00D7137B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házirend</w:t>
      </w:r>
    </w:p>
    <w:p w:rsidR="00D7137B" w:rsidRPr="00F4590A" w:rsidRDefault="00D7137B" w:rsidP="00D7137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- a gyermekek és hozzátartozóik vonatkozásában az intézményi jogviszony kezdetekor</w:t>
      </w:r>
    </w:p>
    <w:p w:rsidR="00D7137B" w:rsidRPr="00F4590A" w:rsidRDefault="00D7137B" w:rsidP="00D7137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- a munkavállalók esetében a munkaviszony kezdetekor,</w:t>
      </w:r>
    </w:p>
    <w:p w:rsidR="00D7137B" w:rsidRPr="00F4590A" w:rsidRDefault="00D7137B" w:rsidP="00D7137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- az Intézménynél nem munkaviszonyban lévő dolgozók vonatkozásában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Intézmény </w:t>
      </w: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területére való belépéskor, </w:t>
      </w:r>
    </w:p>
    <w:p w:rsidR="00D7137B" w:rsidRPr="00F4590A" w:rsidRDefault="00D7137B" w:rsidP="00D7137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- a látogatók esetében az Intézménybe lépéskor lép hatályba.</w:t>
      </w:r>
    </w:p>
    <w:p w:rsidR="00D7137B" w:rsidRPr="00F4590A" w:rsidRDefault="00D7137B" w:rsidP="00D7137B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házirend területi hatálya</w:t>
      </w:r>
    </w:p>
    <w:p w:rsidR="00D7137B" w:rsidRDefault="00D7137B" w:rsidP="00D7137B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házirend előírásait az Intézmény területén kell alkalmazni.</w:t>
      </w:r>
    </w:p>
    <w:p w:rsidR="00E40309" w:rsidRPr="00F4590A" w:rsidRDefault="00E40309" w:rsidP="00D7137B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0309" w:rsidRPr="00E40309" w:rsidRDefault="00D7137B" w:rsidP="00E40309">
      <w:pPr>
        <w:pStyle w:val="Listaszerbekezds"/>
        <w:numPr>
          <w:ilvl w:val="1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03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Alapelvek</w:t>
      </w:r>
    </w:p>
    <w:p w:rsidR="00D7137B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 a feladatait úgy végzi, hogy az ellátást igénybe vevők számára biztosítsa az őket megillető alkotmányos jogok maradéktalan és teljes körű tiszteletben tartását.</w:t>
      </w:r>
    </w:p>
    <w:p w:rsidR="00E40309" w:rsidRPr="00F4590A" w:rsidRDefault="00E40309" w:rsidP="00E403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4. A házirend nyilvánossága</w:t>
      </w:r>
    </w:p>
    <w:p w:rsidR="00D7137B" w:rsidRPr="00F4590A" w:rsidRDefault="00D7137B" w:rsidP="00D713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házirendet nyilvánosságra kell hozni.</w:t>
      </w:r>
    </w:p>
    <w:p w:rsidR="00D7137B" w:rsidRPr="00F4590A" w:rsidRDefault="00D7137B" w:rsidP="00D713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nyilvánosságra hozatal módjai: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a házirendet ki kell függeszteni a faliújságra</w:t>
      </w:r>
    </w:p>
    <w:p w:rsidR="00D7137B" w:rsidRPr="00F4590A" w:rsidRDefault="00D7137B" w:rsidP="00D7137B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a házirend egy példányát a gyermek szülője, illetve törvényes képviselője </w:t>
      </w:r>
    </w:p>
    <w:p w:rsidR="00D7137B" w:rsidRPr="00F4590A" w:rsidRDefault="00D7137B" w:rsidP="00D7137B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proofErr w:type="gramStart"/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részére</w:t>
      </w:r>
      <w:proofErr w:type="gramEnd"/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át kell adni.</w:t>
      </w:r>
    </w:p>
    <w:p w:rsidR="00D7137B" w:rsidRPr="00F4590A" w:rsidRDefault="00D7137B" w:rsidP="00D713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Gondoskodni kell a házirend megismertetéséről.</w:t>
      </w:r>
    </w:p>
    <w:p w:rsidR="00D7137B" w:rsidRDefault="00D7137B" w:rsidP="00D713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házirend változásakor azt ismételten nyilvánosságra kell hozni a fentiek szerint.</w:t>
      </w:r>
    </w:p>
    <w:p w:rsidR="00E40309" w:rsidRPr="00F4590A" w:rsidRDefault="00E40309" w:rsidP="00D713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II.</w:t>
      </w:r>
    </w:p>
    <w:p w:rsidR="00D7137B" w:rsidRPr="009F3A81" w:rsidRDefault="00D7137B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gyermek felvételének szabályai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Bölcsődébe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 hetes</w:t>
      </w: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kortól a 3 éves kor betöltéséig vehetők fel azok a családban nevelkedő gyermekek, akiknek a napközbeni otthoni ellátását, gondozását szülei nem tudják biztosítani, akinek egészségi fejlődése érdekében - szociális vagy egyéb ok miatt - szükséges a szakszerű bölcsődei gondozás, nevelés.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jelentkezési lapokat az Intézményvezető gyűjti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össze, </w:t>
      </w: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majd azokat elbírálja.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szülőnek</w:t>
      </w:r>
      <w:r w:rsidRPr="00F459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kérelem mellé csatolnia kell a gyermekorvosi, háziorvosi igazolást gyermeke egészségi állapotáról.</w:t>
      </w:r>
    </w:p>
    <w:p w:rsidR="00D7137B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 ellátás megkezdésekor az intézményvezető felhívja a szülőt (törvényes képviselőt) az intézményi nyilvántartásokhoz szükséges adatok szolgáltatására, továbbá a változások bejelenté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sére vonatkozó kötelezettségre.</w:t>
      </w:r>
    </w:p>
    <w:p w:rsidR="003F64BD" w:rsidRDefault="003F64BD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64BD" w:rsidRDefault="003F64BD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64BD"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0" locked="0" layoutInCell="1" allowOverlap="1" wp14:anchorId="720B1665" wp14:editId="2E67149B">
            <wp:simplePos x="0" y="0"/>
            <wp:positionH relativeFrom="column">
              <wp:posOffset>1833880</wp:posOffset>
            </wp:positionH>
            <wp:positionV relativeFrom="paragraph">
              <wp:posOffset>78105</wp:posOffset>
            </wp:positionV>
            <wp:extent cx="1846332" cy="2343150"/>
            <wp:effectExtent l="0" t="0" r="1905" b="0"/>
            <wp:wrapSquare wrapText="bothSides"/>
            <wp:docPr id="5" name="Kép 5" descr="C:\Users\Windows10\Desktop\hazir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10\Desktop\haziren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32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4BD" w:rsidRDefault="003F64BD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0309" w:rsidRPr="00CE176B" w:rsidRDefault="00E40309" w:rsidP="003F64B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64BD" w:rsidRDefault="003F64BD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64BD" w:rsidRDefault="003F64BD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64BD" w:rsidRDefault="003F64BD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64BD" w:rsidRDefault="003F64BD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64BD" w:rsidRDefault="003F64BD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64BD" w:rsidRDefault="003F64BD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64BD" w:rsidRDefault="003F64BD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III.</w:t>
      </w:r>
    </w:p>
    <w:p w:rsidR="00D7137B" w:rsidRPr="009F3A81" w:rsidRDefault="00D7137B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 napirend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900"/>
        <w:gridCol w:w="1080"/>
        <w:gridCol w:w="1080"/>
      </w:tblGrid>
      <w:tr w:rsidR="00D7137B" w:rsidRPr="00F4590A" w:rsidTr="009C7964">
        <w:trPr>
          <w:trHeight w:val="279"/>
        </w:trPr>
        <w:tc>
          <w:tcPr>
            <w:tcW w:w="3348" w:type="dxa"/>
          </w:tcPr>
          <w:p w:rsidR="00D7137B" w:rsidRPr="00F4590A" w:rsidRDefault="00D7137B" w:rsidP="009C7964">
            <w:pPr>
              <w:tabs>
                <w:tab w:val="right" w:leader="dot" w:pos="3420"/>
                <w:tab w:val="right" w:leader="dot" w:pos="468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bölcsődébe érkezés</w:t>
            </w:r>
          </w:p>
        </w:tc>
        <w:tc>
          <w:tcPr>
            <w:tcW w:w="1080" w:type="dxa"/>
            <w:vAlign w:val="bottom"/>
          </w:tcPr>
          <w:p w:rsidR="00D7137B" w:rsidRPr="00F4590A" w:rsidRDefault="00D7137B" w:rsidP="009C7964">
            <w:pPr>
              <w:tabs>
                <w:tab w:val="right" w:leader="dot" w:pos="3420"/>
                <w:tab w:val="right" w:leader="dot" w:pos="468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6,3O</w:t>
            </w:r>
          </w:p>
        </w:tc>
        <w:tc>
          <w:tcPr>
            <w:tcW w:w="900" w:type="dxa"/>
            <w:vAlign w:val="bottom"/>
          </w:tcPr>
          <w:p w:rsidR="00D7137B" w:rsidRPr="00F4590A" w:rsidRDefault="00D7137B" w:rsidP="009C7964">
            <w:pPr>
              <w:tabs>
                <w:tab w:val="right" w:leader="dot" w:pos="3420"/>
                <w:tab w:val="right" w:leader="dot" w:pos="468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órától</w:t>
            </w:r>
          </w:p>
        </w:tc>
        <w:tc>
          <w:tcPr>
            <w:tcW w:w="1080" w:type="dxa"/>
            <w:vAlign w:val="bottom"/>
          </w:tcPr>
          <w:p w:rsidR="00D7137B" w:rsidRPr="00F4590A" w:rsidRDefault="00D7137B" w:rsidP="009C7964">
            <w:pPr>
              <w:tabs>
                <w:tab w:val="right" w:leader="dot" w:pos="3420"/>
                <w:tab w:val="right" w:leader="dot" w:pos="468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</w:tcPr>
          <w:p w:rsidR="00D7137B" w:rsidRPr="00F4590A" w:rsidRDefault="00D7137B" w:rsidP="009C7964">
            <w:pPr>
              <w:tabs>
                <w:tab w:val="right" w:leader="dot" w:pos="3420"/>
                <w:tab w:val="right" w:leader="dot" w:pos="468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óráig</w:t>
            </w:r>
          </w:p>
        </w:tc>
      </w:tr>
      <w:tr w:rsidR="00D7137B" w:rsidRPr="00F4590A" w:rsidTr="009C7964">
        <w:trPr>
          <w:trHeight w:val="279"/>
        </w:trPr>
        <w:tc>
          <w:tcPr>
            <w:tcW w:w="3348" w:type="dxa"/>
          </w:tcPr>
          <w:p w:rsidR="00D7137B" w:rsidRPr="00F4590A" w:rsidRDefault="00D7137B" w:rsidP="009C7964">
            <w:pPr>
              <w:tabs>
                <w:tab w:val="right" w:leader="dot" w:pos="3420"/>
                <w:tab w:val="right" w:leader="dot" w:pos="468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Reggeli</w:t>
            </w:r>
          </w:p>
        </w:tc>
        <w:tc>
          <w:tcPr>
            <w:tcW w:w="108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0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órától</w:t>
            </w:r>
          </w:p>
        </w:tc>
        <w:tc>
          <w:tcPr>
            <w:tcW w:w="108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8,3O</w:t>
            </w:r>
          </w:p>
        </w:tc>
        <w:tc>
          <w:tcPr>
            <w:tcW w:w="1080" w:type="dxa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óráig</w:t>
            </w:r>
          </w:p>
        </w:tc>
      </w:tr>
      <w:tr w:rsidR="00D7137B" w:rsidRPr="00F4590A" w:rsidTr="009C7964">
        <w:trPr>
          <w:trHeight w:val="279"/>
        </w:trPr>
        <w:tc>
          <w:tcPr>
            <w:tcW w:w="3348" w:type="dxa"/>
          </w:tcPr>
          <w:p w:rsidR="00D7137B" w:rsidRPr="00F4590A" w:rsidRDefault="00D7137B" w:rsidP="009C7964">
            <w:pPr>
              <w:tabs>
                <w:tab w:val="right" w:leader="dot" w:pos="3420"/>
                <w:tab w:val="right" w:leader="dot" w:pos="468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Kötetlen foglalkozás</w:t>
            </w:r>
          </w:p>
        </w:tc>
        <w:tc>
          <w:tcPr>
            <w:tcW w:w="108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8,3O</w:t>
            </w:r>
          </w:p>
        </w:tc>
        <w:tc>
          <w:tcPr>
            <w:tcW w:w="90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órától</w:t>
            </w:r>
          </w:p>
        </w:tc>
        <w:tc>
          <w:tcPr>
            <w:tcW w:w="108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9,45</w:t>
            </w:r>
          </w:p>
        </w:tc>
        <w:tc>
          <w:tcPr>
            <w:tcW w:w="1080" w:type="dxa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óráig</w:t>
            </w:r>
          </w:p>
        </w:tc>
      </w:tr>
      <w:tr w:rsidR="00D7137B" w:rsidRPr="00F4590A" w:rsidTr="009C7964">
        <w:trPr>
          <w:trHeight w:val="279"/>
        </w:trPr>
        <w:tc>
          <w:tcPr>
            <w:tcW w:w="3348" w:type="dxa"/>
          </w:tcPr>
          <w:p w:rsidR="00D7137B" w:rsidRPr="00F4590A" w:rsidRDefault="00D7137B" w:rsidP="009C7964">
            <w:pPr>
              <w:tabs>
                <w:tab w:val="right" w:leader="dot" w:pos="3420"/>
                <w:tab w:val="right" w:leader="dot" w:pos="468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Tízórai</w:t>
            </w:r>
          </w:p>
        </w:tc>
        <w:tc>
          <w:tcPr>
            <w:tcW w:w="108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9,45</w:t>
            </w:r>
          </w:p>
        </w:tc>
        <w:tc>
          <w:tcPr>
            <w:tcW w:w="90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órától</w:t>
            </w:r>
          </w:p>
        </w:tc>
        <w:tc>
          <w:tcPr>
            <w:tcW w:w="108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1O</w:t>
            </w:r>
          </w:p>
        </w:tc>
        <w:tc>
          <w:tcPr>
            <w:tcW w:w="1080" w:type="dxa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óráig</w:t>
            </w:r>
          </w:p>
        </w:tc>
      </w:tr>
      <w:tr w:rsidR="00D7137B" w:rsidRPr="00F4590A" w:rsidTr="009C7964">
        <w:trPr>
          <w:trHeight w:val="279"/>
        </w:trPr>
        <w:tc>
          <w:tcPr>
            <w:tcW w:w="3348" w:type="dxa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Kötetlen foglalkozás</w:t>
            </w:r>
          </w:p>
        </w:tc>
        <w:tc>
          <w:tcPr>
            <w:tcW w:w="108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1O</w:t>
            </w:r>
          </w:p>
        </w:tc>
        <w:tc>
          <w:tcPr>
            <w:tcW w:w="90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órától</w:t>
            </w:r>
          </w:p>
        </w:tc>
        <w:tc>
          <w:tcPr>
            <w:tcW w:w="108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11,3O</w:t>
            </w:r>
          </w:p>
        </w:tc>
        <w:tc>
          <w:tcPr>
            <w:tcW w:w="1080" w:type="dxa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óráig</w:t>
            </w:r>
          </w:p>
        </w:tc>
      </w:tr>
      <w:tr w:rsidR="00D7137B" w:rsidRPr="00F4590A" w:rsidTr="009C7964">
        <w:trPr>
          <w:trHeight w:val="279"/>
        </w:trPr>
        <w:tc>
          <w:tcPr>
            <w:tcW w:w="3348" w:type="dxa"/>
          </w:tcPr>
          <w:p w:rsidR="00D7137B" w:rsidRPr="00F4590A" w:rsidRDefault="00D7137B" w:rsidP="009C7964">
            <w:pPr>
              <w:tabs>
                <w:tab w:val="right" w:leader="dot" w:pos="3420"/>
                <w:tab w:val="right" w:leader="dot" w:pos="468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Ebéd</w:t>
            </w:r>
          </w:p>
        </w:tc>
        <w:tc>
          <w:tcPr>
            <w:tcW w:w="108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11,3O</w:t>
            </w:r>
          </w:p>
        </w:tc>
        <w:tc>
          <w:tcPr>
            <w:tcW w:w="90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órától</w:t>
            </w:r>
          </w:p>
        </w:tc>
        <w:tc>
          <w:tcPr>
            <w:tcW w:w="108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80" w:type="dxa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óráig</w:t>
            </w:r>
          </w:p>
        </w:tc>
      </w:tr>
      <w:tr w:rsidR="00D7137B" w:rsidRPr="00F4590A" w:rsidTr="009C7964">
        <w:trPr>
          <w:trHeight w:val="279"/>
        </w:trPr>
        <w:tc>
          <w:tcPr>
            <w:tcW w:w="3348" w:type="dxa"/>
          </w:tcPr>
          <w:p w:rsidR="00D7137B" w:rsidRPr="00F4590A" w:rsidRDefault="00D7137B" w:rsidP="009C7964">
            <w:pPr>
              <w:tabs>
                <w:tab w:val="right" w:leader="dot" w:pos="3420"/>
                <w:tab w:val="right" w:leader="dot" w:pos="468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Alvás</w:t>
            </w:r>
          </w:p>
        </w:tc>
        <w:tc>
          <w:tcPr>
            <w:tcW w:w="108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0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órától</w:t>
            </w:r>
          </w:p>
        </w:tc>
        <w:tc>
          <w:tcPr>
            <w:tcW w:w="108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14,3O</w:t>
            </w:r>
          </w:p>
        </w:tc>
        <w:tc>
          <w:tcPr>
            <w:tcW w:w="1080" w:type="dxa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óráig</w:t>
            </w:r>
          </w:p>
        </w:tc>
      </w:tr>
      <w:tr w:rsidR="00D7137B" w:rsidRPr="00F4590A" w:rsidTr="009C7964">
        <w:trPr>
          <w:trHeight w:val="279"/>
        </w:trPr>
        <w:tc>
          <w:tcPr>
            <w:tcW w:w="3348" w:type="dxa"/>
          </w:tcPr>
          <w:p w:rsidR="00D7137B" w:rsidRPr="00F4590A" w:rsidRDefault="00D7137B" w:rsidP="009C7964">
            <w:pPr>
              <w:tabs>
                <w:tab w:val="right" w:leader="dot" w:pos="3420"/>
                <w:tab w:val="right" w:leader="dot" w:pos="468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Uzsonna</w:t>
            </w:r>
          </w:p>
        </w:tc>
        <w:tc>
          <w:tcPr>
            <w:tcW w:w="108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14,3O</w:t>
            </w:r>
          </w:p>
        </w:tc>
        <w:tc>
          <w:tcPr>
            <w:tcW w:w="90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órától</w:t>
            </w:r>
          </w:p>
        </w:tc>
        <w:tc>
          <w:tcPr>
            <w:tcW w:w="108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óráig</w:t>
            </w:r>
          </w:p>
        </w:tc>
      </w:tr>
      <w:tr w:rsidR="00D7137B" w:rsidRPr="00F4590A" w:rsidTr="009C7964">
        <w:trPr>
          <w:trHeight w:val="279"/>
        </w:trPr>
        <w:tc>
          <w:tcPr>
            <w:tcW w:w="3348" w:type="dxa"/>
          </w:tcPr>
          <w:p w:rsidR="00D7137B" w:rsidRPr="00F4590A" w:rsidRDefault="00D7137B" w:rsidP="009C7964">
            <w:pPr>
              <w:tabs>
                <w:tab w:val="right" w:leader="dot" w:pos="3420"/>
                <w:tab w:val="right" w:leader="dot" w:pos="468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Kötetlen foglalkozás</w:t>
            </w:r>
          </w:p>
        </w:tc>
        <w:tc>
          <w:tcPr>
            <w:tcW w:w="108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0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órától</w:t>
            </w:r>
          </w:p>
        </w:tc>
        <w:tc>
          <w:tcPr>
            <w:tcW w:w="108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17,3O</w:t>
            </w:r>
          </w:p>
        </w:tc>
        <w:tc>
          <w:tcPr>
            <w:tcW w:w="1080" w:type="dxa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óráig</w:t>
            </w:r>
          </w:p>
        </w:tc>
      </w:tr>
      <w:tr w:rsidR="00D7137B" w:rsidRPr="00F4590A" w:rsidTr="009C7964">
        <w:trPr>
          <w:trHeight w:val="279"/>
        </w:trPr>
        <w:tc>
          <w:tcPr>
            <w:tcW w:w="3348" w:type="dxa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gyermek elvitel</w:t>
            </w:r>
          </w:p>
        </w:tc>
        <w:tc>
          <w:tcPr>
            <w:tcW w:w="108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foly</w:t>
            </w:r>
            <w:proofErr w:type="spellEnd"/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0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órától</w:t>
            </w:r>
          </w:p>
        </w:tc>
        <w:tc>
          <w:tcPr>
            <w:tcW w:w="1080" w:type="dxa"/>
            <w:vAlign w:val="bottom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17,3O</w:t>
            </w:r>
          </w:p>
        </w:tc>
        <w:tc>
          <w:tcPr>
            <w:tcW w:w="1080" w:type="dxa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óráig</w:t>
            </w:r>
          </w:p>
        </w:tc>
      </w:tr>
    </w:tbl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kötetlen foglalkozást kihasználva a Bölcsőde folyamatosan neveli, fejleszti (logikai, kézügyesség és mozgásfejlesztő játékok segítségével) az ellátott gyermekeket.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IV.</w:t>
      </w:r>
    </w:p>
    <w:p w:rsidR="00D7137B" w:rsidRPr="00F4590A" w:rsidRDefault="00D7137B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 gyermekek szüleire vonatkozó szabályok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A bölcsődébe érkezéssel és tá</w:t>
      </w:r>
      <w:r w:rsidRPr="00F459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vozással kapcsolatos szabályok</w:t>
      </w:r>
    </w:p>
    <w:p w:rsidR="00D7137B" w:rsidRPr="00F4590A" w:rsidRDefault="00D7137B" w:rsidP="00D713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bölcsődébe a szülő </w:t>
      </w:r>
      <w:proofErr w:type="gramStart"/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gyermekét  6</w:t>
      </w:r>
      <w:proofErr w:type="gramEnd"/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,30  órától  8  óráig hozhatja be. </w:t>
      </w:r>
    </w:p>
    <w:p w:rsidR="00D7137B" w:rsidRPr="00F4590A" w:rsidRDefault="00FA4B93" w:rsidP="00FA4B9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óra után csak a reggelit követően 8:30-tól érkezzenek a csoportba a reggeli zavartalan lebonyolítása érdekében. </w:t>
      </w:r>
    </w:p>
    <w:p w:rsidR="00D7137B" w:rsidRPr="00F4590A" w:rsidRDefault="00D7137B" w:rsidP="00D713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bölcsődébe érkező gyermeket a szülő a gyermek gondozójának köteles átadni.</w:t>
      </w:r>
    </w:p>
    <w:p w:rsidR="00D7137B" w:rsidRPr="00F4590A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bölcsődéből a gyermeket csak a szülő, vagy az általa írásban megjelölt személy viheti el. </w:t>
      </w:r>
    </w:p>
    <w:p w:rsidR="00D7137B" w:rsidRPr="00F4590A" w:rsidRDefault="00D7137B" w:rsidP="00D713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14 éves kor alatti kiskorúnak gyermek nem adható ki.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Betegséggel kapcsolatos szabályok</w:t>
      </w:r>
    </w:p>
    <w:p w:rsidR="00D7137B" w:rsidRPr="00F4590A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bölcsődébe csak egészséges gyermek hozható. A fertőzések elkerülése érdekében lázas, fertőzésre gyanús gyermek a bölcsődébe nem hozható. A családban előforduló fertőző betegségeket is be kell jelenteni a bölcsődei kisgyermeknevelőnek.</w:t>
      </w:r>
    </w:p>
    <w:p w:rsidR="00D7137B" w:rsidRPr="00F4590A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Abban az esetben, ha a gyermek napközben betegszik meg, a </w:t>
      </w:r>
      <w:proofErr w:type="gramStart"/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kisgyermeknevelő  azonnal</w:t>
      </w:r>
      <w:proofErr w:type="gramEnd"/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értesíti a szülőt, illetve a hozzátartozót. Ezeknél az eseteknél kérjük a gyermek mihamarabb elvitelét az esetleges további fertőzések elkerülése végett.</w:t>
      </w:r>
    </w:p>
    <w:p w:rsidR="00D7137B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szülő kiérkezéséig a kisgyermeknevelő elvégzi a szükséges ápolási feladatokat, szükség esetén orvost hív.</w:t>
      </w:r>
    </w:p>
    <w:p w:rsidR="00D7137B" w:rsidRPr="009F3A81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Hiányzással kapcsolatos szabályok</w:t>
      </w:r>
    </w:p>
    <w:p w:rsidR="00D7137B" w:rsidRPr="00F4590A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Ha a szülő betegség, vagy más ok miatt nem hozza gyermekét a bölcsődébe, a távolmaradás okát köteles 24 órán belül közölni az intézményvezetővel, illetve a gyermek gondozónőjével.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F4590A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szülőnek a gyermeke hiányzása, illetve távolléte utáni érkezését a megelőző nap 10 óráig jeleznie kell az intézményvezetőnek, vagy gondozónőnek.</w:t>
      </w:r>
    </w:p>
    <w:p w:rsidR="00D7137B" w:rsidRPr="00F4590A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Betegség miatti távollét után csak orvosi igazolással, gyógyultan fogadható a gyermek.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A bölcsődébe bevitt tárgyakkal kapcsolatos szabályok</w:t>
      </w:r>
    </w:p>
    <w:p w:rsidR="00D7137B" w:rsidRPr="00F4590A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bölcsődei ellátáshoz szükséges dolgokat a szülőkne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 be kell hozniuk a Bölcsődébe </w:t>
      </w: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(pl.: benti ruházat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váltó ruha, váltó cipő stb.).</w:t>
      </w:r>
    </w:p>
    <w:p w:rsidR="00D7137B" w:rsidRPr="00F4590A" w:rsidRDefault="00D7137B" w:rsidP="00D713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fentieken kívül lehetőség szerint má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 ne hozzanak be a Bölcsődébe.</w:t>
      </w:r>
    </w:p>
    <w:p w:rsidR="00D7137B" w:rsidRPr="00F4590A" w:rsidRDefault="00D7137B" w:rsidP="00D7137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Bölcsődében hagyott, illetve a gyermeken lévő, vagy hozott tárgyakért a Bölcsőde felelősséget nem vállal (pl.: ékszerek).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V.</w:t>
      </w:r>
    </w:p>
    <w:p w:rsidR="00D7137B" w:rsidRPr="009F3A81" w:rsidRDefault="00D7137B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 szülővel való kapcsolattartás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A Bölcsődébe történő beiratkozáskor az intézményvezető tájékoztatja a szülőt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az ellátás tartalmáról, feltételeiről,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a napirendről,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a házirendről,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a panaszjog gyakorlásának módjáról,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az intézmény által vezetett, gyermekére vonatkozó nyilvántartásokról,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a fizetendő személyi térítési díjról.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A bölcsődei üzenő füzetben a gyermek szülője és kisgyermeknevelője rendszeresen kommunikál a gyermek fejlődéséről, állapotáról.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A Bölcsőde életéről, az </w:t>
      </w:r>
      <w:proofErr w:type="gramStart"/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aktuális</w:t>
      </w:r>
      <w:proofErr w:type="gramEnd"/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feladatokról, a házirend betartásáról csoport szülőértekezleten az  Intézményvezető tájékoztatja a szülőket.</w:t>
      </w:r>
    </w:p>
    <w:p w:rsidR="00914F41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A csoportban folyó nevelői munkáról és a gyermekek fejlődéséről a </w:t>
      </w:r>
      <w:proofErr w:type="gramStart"/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kisgyermek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nevelő  tájékoztatja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a szülőket.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VI.</w:t>
      </w:r>
    </w:p>
    <w:p w:rsidR="00D7137B" w:rsidRPr="009F3A81" w:rsidRDefault="00D7137B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 tűz és munkavédelmi szabályok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A Bölcsőde a gyermek szülőjét tájékoztatja a Bölcsődében betartandó védő és óvó előírásokról, ennek keretében ismerteti a tűzvédelmi szabályzatot, beleértve a tűzriadó tervet, valamint a balesetvédelmi szabályokat. A gyermek szülője a tájékoztatás tudomásvételét a tájékoztatás megtörténtéről szóló </w:t>
      </w:r>
      <w:proofErr w:type="gramStart"/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dokumentum</w:t>
      </w:r>
      <w:proofErr w:type="gramEnd"/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aláírásával köteles elismerni.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A Bölcsőde gondoskodik arról, hogy az intézmény dolgozói megismerjék a tűz- és balesetvédelmi szabályokat.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Az intézményvezető gondoskodik a dolgozók tűz- és munkavédelmi szabályzatban meghatározott oktatásainak lebonyolításáról, adminisztrálásáról.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A Bölcsőde egyes helyiségeire vonatkozó </w:t>
      </w:r>
      <w:proofErr w:type="gramStart"/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speciális</w:t>
      </w:r>
      <w:proofErr w:type="gramEnd"/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védő, óvó elő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írások szükség szerint az adott </w:t>
      </w:r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helyiségben kifüggesztésre kerülnek.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A Bölcsőde területén az intézmény dolgozóinak tilos: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- a dohányzás,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- a szeszes </w:t>
      </w:r>
      <w:proofErr w:type="gramStart"/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ital fogyasztás</w:t>
      </w:r>
      <w:proofErr w:type="gramEnd"/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- a kábító és bódító szerek fogyasztása és tartása, valamint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- az alkohol és kábító vagy bódító szer által befolyásolt állapotban való megjelenés</w:t>
      </w:r>
      <w:proofErr w:type="gramStart"/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                       </w:t>
      </w:r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tartózkodás</w:t>
      </w:r>
      <w:proofErr w:type="gramEnd"/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A Bölcsőde egész területén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TILOS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DOHÁNYZÁS </w:t>
      </w:r>
    </w:p>
    <w:p w:rsidR="003F64BD" w:rsidRDefault="003F64BD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F64BD" w:rsidRDefault="003F64BD" w:rsidP="00250C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F64B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1209675" cy="1209675"/>
            <wp:effectExtent l="0" t="0" r="9525" b="9525"/>
            <wp:docPr id="6" name="Kép 6" descr="C:\Users\Windows10\Desktop\tilos a dohányzás - TDP30101 - Dohányozni tilos pikt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10\Desktop\tilos a dohányzás - TDP30101 - Dohányozni tilos piktogra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BD" w:rsidRPr="003F64BD" w:rsidRDefault="003F64BD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VII.</w:t>
      </w:r>
    </w:p>
    <w:p w:rsidR="00D7137B" w:rsidRPr="009F3A81" w:rsidRDefault="00D7137B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 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anaszjog érvényesítésének módja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gyermek szülője vagy más törvényes képviselője az intézmény vezetőjénél panasszal élhet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az ellátást érintő kifogások orvoslása érdekében,</w:t>
      </w:r>
    </w:p>
    <w:p w:rsidR="00D7137B" w:rsidRPr="00F4590A" w:rsidRDefault="00D7137B" w:rsidP="00D7137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- a gyermeki jogok sérelme esetén,</w:t>
      </w:r>
    </w:p>
    <w:p w:rsidR="00D7137B" w:rsidRPr="00F4590A" w:rsidRDefault="00D7137B" w:rsidP="00D7137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- az intézmény dolgozói kötelezettségszegése esetén.</w:t>
      </w:r>
    </w:p>
    <w:p w:rsidR="00D7137B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intézményvezető a panaszt kivizsgálja, és tájékoztatást ad a panasz orvoslásának más lehetséges módjáról. A gyermek szülője vagy más törvényes képviselője az Intézmény fenntartójához vagy a gyermekjogi képviselőhöz fordulhat, ha az Intézmény 15 napon belül nem küld értesítést a vizsgálat eredményéről, vagy ha a megtett intézkedéssel nem ért egyet.</w:t>
      </w:r>
    </w:p>
    <w:p w:rsidR="00D7137B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0BAE" w:rsidRPr="00F4590A" w:rsidRDefault="00380BAE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VIII.</w:t>
      </w:r>
    </w:p>
    <w:p w:rsidR="00D7137B" w:rsidRPr="009F3A81" w:rsidRDefault="00D7137B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Érdekképviseleti Fórum működése</w:t>
      </w:r>
    </w:p>
    <w:p w:rsidR="00322A75" w:rsidRPr="00322A75" w:rsidRDefault="00322A75" w:rsidP="00322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A75">
        <w:rPr>
          <w:rFonts w:ascii="Times New Roman" w:eastAsia="Times New Roman" w:hAnsi="Times New Roman" w:cs="Times New Roman"/>
          <w:sz w:val="24"/>
          <w:szCs w:val="24"/>
          <w:lang w:eastAsia="ar-SA"/>
        </w:rPr>
        <w:t>A Gyermekek védelméről és a Gyámügyi igazgatásról szóló 1997. XXXI.Tv. 35-36 §, valamint a 15/1998 (IV.30.) a személyes gondoskodást nyújtó gyermekvédelmi intézmények, valamint személyek szakmai feladatairól és működésük feltételeiről szóló NM rendelet 2/C § alapján a szabályzatban meghatározott módon működik az Érdekképviseleti Fórum.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Az  Érdekképviseleti  Fórum  Szabályzata  megtalálható a Szakmai Program mellékleteként.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 Házirendet</w:t>
      </w:r>
      <w:proofErr w:type="gramEnd"/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az  Érdekképviseleti  Fórum  tagjainak  egyetértésével  és  jóváhagyásával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működtetjük.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IX.</w:t>
      </w:r>
    </w:p>
    <w:p w:rsidR="00D7137B" w:rsidRPr="009F3A81" w:rsidRDefault="00D7137B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 tér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ítési díjra vonatkozó szabályok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személyes gondoskodást nyújtó alapellátás keretében biztosított gyermekek napközbeni ellátása személyi térítési díjának megfizetésére a szülői felügyeleti joggal rendelkező szülő vagy más törvényes képviselője köteles.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térítési díjat a fenntartó állapítja meg, melyről </w:t>
      </w:r>
      <w:r w:rsidR="00E64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intézményvezető a kötelezettet írásban tájékoztatja a gyermek napközbeni ellátása esetén a megállapodás megkötésekor. </w:t>
      </w: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térítési díjat a fenntartó évente kétszer állapíthatja meg.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személyi térítési díj összegét a fenntartó csökkentheti, vagy elengedheti.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 gyermek napközbeni ellátása intézményi térítési díjának alapja az élelmezés nyersanyagköltségének egy ellátottra jutó napi összege.</w:t>
      </w: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gyermekvédelmi kedvezményben részesülő gyermek után az intézményi térítési díj 100%-a kedvezményként biztosításra kerül.</w:t>
      </w:r>
    </w:p>
    <w:p w:rsidR="00D7137B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térítési díjat az előre jelzett napig pontosan kell befizetni. Fizetési és egyéb probléma 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etén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Intézményvezető jár el.</w:t>
      </w:r>
    </w:p>
    <w:p w:rsidR="00380BAE" w:rsidRPr="00CE176B" w:rsidRDefault="00380BAE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9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X.</w:t>
      </w:r>
    </w:p>
    <w:p w:rsidR="00D7137B" w:rsidRPr="00CE176B" w:rsidRDefault="00D7137B" w:rsidP="00D71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Záró rendelkezések</w:t>
      </w:r>
    </w:p>
    <w:p w:rsidR="00D7137B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>A  Házirend</w:t>
      </w:r>
      <w:proofErr w:type="gramEnd"/>
      <w:r w:rsidRPr="00F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Kiskunhalas  Város  Önkormányzata  Képviselő-testülete  elfogadása  napján  lép hatályba.</w:t>
      </w:r>
    </w:p>
    <w:p w:rsidR="00380BAE" w:rsidRPr="00F4590A" w:rsidRDefault="00380BAE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Kiskunhalas, </w:t>
      </w:r>
      <w:r w:rsidR="00380BAE">
        <w:rPr>
          <w:rFonts w:ascii="Times New Roman" w:eastAsia="Times New Roman" w:hAnsi="Times New Roman" w:cs="Times New Roman"/>
          <w:sz w:val="24"/>
          <w:szCs w:val="24"/>
          <w:lang w:eastAsia="ar-SA"/>
        </w:rPr>
        <w:t>2023. 11. 14.</w:t>
      </w:r>
    </w:p>
    <w:p w:rsidR="00380BAE" w:rsidRPr="00F4590A" w:rsidRDefault="00380BAE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08"/>
      </w:tblGrid>
      <w:tr w:rsidR="00D7137B" w:rsidRPr="00F4590A" w:rsidTr="009C7964">
        <w:trPr>
          <w:jc w:val="right"/>
        </w:trPr>
        <w:tc>
          <w:tcPr>
            <w:tcW w:w="4608" w:type="dxa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</w:t>
            </w:r>
          </w:p>
        </w:tc>
      </w:tr>
      <w:tr w:rsidR="00D7137B" w:rsidRPr="00F4590A" w:rsidTr="009C7964">
        <w:trPr>
          <w:jc w:val="right"/>
        </w:trPr>
        <w:tc>
          <w:tcPr>
            <w:tcW w:w="4608" w:type="dxa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Márton-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Miskei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Beáta</w:t>
            </w:r>
          </w:p>
          <w:p w:rsidR="00D7137B" w:rsidRPr="00F4590A" w:rsidRDefault="00D7137B" w:rsidP="009C796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Intézményvezető</w:t>
            </w:r>
          </w:p>
        </w:tc>
      </w:tr>
    </w:tbl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37B" w:rsidRPr="00F4590A" w:rsidRDefault="00D7137B" w:rsidP="00D71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22"/>
      </w:tblGrid>
      <w:tr w:rsidR="00D7137B" w:rsidRPr="00F4590A" w:rsidTr="009C7964">
        <w:trPr>
          <w:jc w:val="right"/>
        </w:trPr>
        <w:tc>
          <w:tcPr>
            <w:tcW w:w="4622" w:type="dxa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……………………........…………………….</w:t>
            </w:r>
          </w:p>
        </w:tc>
      </w:tr>
      <w:tr w:rsidR="00D7137B" w:rsidRPr="00F4590A" w:rsidTr="009C7964">
        <w:trPr>
          <w:jc w:val="right"/>
        </w:trPr>
        <w:tc>
          <w:tcPr>
            <w:tcW w:w="4622" w:type="dxa"/>
          </w:tcPr>
          <w:p w:rsidR="00D7137B" w:rsidRPr="00F4590A" w:rsidRDefault="00D7137B" w:rsidP="009C796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fenntartó szerv részéről jóváhagyta</w:t>
            </w:r>
          </w:p>
          <w:p w:rsidR="00D7137B" w:rsidRPr="00F4590A" w:rsidRDefault="00D7137B" w:rsidP="009C796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9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Kiskunhalas Város Polgármestere</w:t>
            </w:r>
          </w:p>
        </w:tc>
      </w:tr>
    </w:tbl>
    <w:p w:rsidR="00D7137B" w:rsidRDefault="00D7137B" w:rsidP="00D713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7B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380BAE" w:rsidRDefault="00380BAE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380BAE" w:rsidRDefault="00380BAE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380BAE" w:rsidRDefault="00380BAE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380BAE" w:rsidRDefault="00380BAE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380BAE" w:rsidRDefault="00380BAE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D7137B" w:rsidRDefault="00D7137B" w:rsidP="00D713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D7137B" w:rsidRDefault="00FA0A27" w:rsidP="00FA0A27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r w:rsidRPr="00380BAE">
        <w:rPr>
          <w:rFonts w:ascii="Times New Roman" w:eastAsia="Lucida Sans Unicode" w:hAnsi="Times New Roman" w:cs="Times New Roman"/>
          <w:kern w:val="1"/>
        </w:rPr>
        <w:lastRenderedPageBreak/>
        <w:t>számú melléklet</w:t>
      </w:r>
    </w:p>
    <w:p w:rsidR="00EF00B4" w:rsidRDefault="00EF00B4" w:rsidP="00EF00B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EF00B4" w:rsidRDefault="00EF00B4" w:rsidP="00EF00B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EF00B4" w:rsidRDefault="00EF00B4" w:rsidP="00EF00B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EF00B4" w:rsidRPr="00EF00B4" w:rsidRDefault="00EF00B4" w:rsidP="00EF00B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D7137B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D7137B" w:rsidRPr="009F3A81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 w:rsidRPr="009F3A81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Kiskunhalas Város Önkormányzatának Bölcsődéje</w:t>
      </w: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u-HU"/>
        </w:rPr>
        <w:drawing>
          <wp:anchor distT="0" distB="0" distL="0" distR="0" simplePos="0" relativeHeight="251661312" behindDoc="0" locked="0" layoutInCell="1" allowOverlap="1" wp14:anchorId="0065CB23" wp14:editId="5C2E9D68">
            <wp:simplePos x="0" y="0"/>
            <wp:positionH relativeFrom="column">
              <wp:posOffset>1228725</wp:posOffset>
            </wp:positionH>
            <wp:positionV relativeFrom="paragraph">
              <wp:posOffset>0</wp:posOffset>
            </wp:positionV>
            <wp:extent cx="3307080" cy="3910330"/>
            <wp:effectExtent l="0" t="0" r="7620" b="0"/>
            <wp:wrapSquare wrapText="largest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910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</w:p>
    <w:p w:rsidR="00D7137B" w:rsidRPr="009F3A81" w:rsidRDefault="00D7137B" w:rsidP="00D713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7137B" w:rsidRPr="009F3A81" w:rsidRDefault="00D7137B" w:rsidP="00D713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7137B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 w:rsidRPr="009F3A81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Bölcsődei Felvételi Szabályzat</w:t>
      </w:r>
    </w:p>
    <w:p w:rsidR="00D7137B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40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40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40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40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40"/>
          <w:szCs w:val="24"/>
        </w:rPr>
      </w:pPr>
    </w:p>
    <w:p w:rsidR="00D7137B" w:rsidRDefault="00D7137B" w:rsidP="001112CB">
      <w:pPr>
        <w:widowControl w:val="0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C1287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A </w:t>
      </w:r>
      <w:proofErr w:type="gramStart"/>
      <w:r w:rsidRPr="003C1287">
        <w:rPr>
          <w:rFonts w:ascii="Times New Roman" w:eastAsia="Lucida Sans Unicode" w:hAnsi="Times New Roman" w:cs="Times New Roman"/>
          <w:kern w:val="1"/>
          <w:sz w:val="24"/>
          <w:szCs w:val="24"/>
        </w:rPr>
        <w:t>bölcsőde  20</w:t>
      </w:r>
      <w:proofErr w:type="gramEnd"/>
      <w:r w:rsidRPr="003C12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hetes kortól  3 éves korig veszi fel a gyerekeket.</w:t>
      </w:r>
    </w:p>
    <w:p w:rsidR="00D7137B" w:rsidRPr="003C1287" w:rsidRDefault="00D7137B" w:rsidP="00D7137B">
      <w:pPr>
        <w:widowControl w:val="0"/>
        <w:suppressAutoHyphens/>
        <w:spacing w:after="0" w:line="360" w:lineRule="auto"/>
        <w:ind w:left="43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B36F4B" w:rsidRDefault="00D7137B" w:rsidP="001112CB">
      <w:pPr>
        <w:pStyle w:val="Listaszerbekezds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>A bölcsődei felvétel szempontjai:</w:t>
      </w:r>
    </w:p>
    <w:p w:rsidR="00D7137B" w:rsidRPr="00B36F4B" w:rsidRDefault="00D7137B" w:rsidP="001112CB">
      <w:pPr>
        <w:pStyle w:val="Listaszerbekezds"/>
        <w:widowControl w:val="0"/>
        <w:numPr>
          <w:ilvl w:val="0"/>
          <w:numId w:val="46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>az anya GYES mellett dolgozik,</w:t>
      </w:r>
    </w:p>
    <w:p w:rsidR="00D7137B" w:rsidRPr="00B36F4B" w:rsidRDefault="00D7137B" w:rsidP="001112CB">
      <w:pPr>
        <w:pStyle w:val="Listaszerbekezds"/>
        <w:widowControl w:val="0"/>
        <w:numPr>
          <w:ilvl w:val="0"/>
          <w:numId w:val="46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>a szülő nem dolgozik, de szociális helyzeténél fogva a Családsegítő vagy Gyermekjóléti Szolgálat javasolja a felvételt,</w:t>
      </w:r>
    </w:p>
    <w:p w:rsidR="00D7137B" w:rsidRPr="00B36F4B" w:rsidRDefault="00D7137B" w:rsidP="001112CB">
      <w:pPr>
        <w:pStyle w:val="Listaszerbekezds"/>
        <w:widowControl w:val="0"/>
        <w:numPr>
          <w:ilvl w:val="0"/>
          <w:numId w:val="46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>az anya egészségügyi állapota indokolja a gyermek bölcsődei elhelyezését,</w:t>
      </w:r>
    </w:p>
    <w:p w:rsidR="00D7137B" w:rsidRPr="00B36F4B" w:rsidRDefault="00D7137B" w:rsidP="001112CB">
      <w:pPr>
        <w:pStyle w:val="Listaszerbekezds"/>
        <w:widowControl w:val="0"/>
        <w:numPr>
          <w:ilvl w:val="0"/>
          <w:numId w:val="46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>a gyermek egészségügyi állapota lehetővé teszi a felvételt,</w:t>
      </w:r>
    </w:p>
    <w:p w:rsidR="00D7137B" w:rsidRPr="00B510FC" w:rsidRDefault="00D7137B" w:rsidP="001112CB">
      <w:pPr>
        <w:pStyle w:val="Listaszerbekezds"/>
        <w:widowControl w:val="0"/>
        <w:numPr>
          <w:ilvl w:val="0"/>
          <w:numId w:val="46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>az anya a kisebbik gyermekével szülési szabadságon van.</w:t>
      </w:r>
    </w:p>
    <w:p w:rsidR="00D7137B" w:rsidRPr="003C1287" w:rsidRDefault="00D7137B" w:rsidP="00D7137B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C1287">
        <w:rPr>
          <w:rFonts w:ascii="Times New Roman" w:eastAsia="Lucida Sans Unicode" w:hAnsi="Times New Roman" w:cs="Times New Roman"/>
          <w:kern w:val="1"/>
          <w:sz w:val="24"/>
          <w:szCs w:val="24"/>
        </w:rPr>
        <w:t>A bölcsődei felvételnél előnyben kell részesíteni azokat a gyermekeket</w:t>
      </w:r>
    </w:p>
    <w:p w:rsidR="00D7137B" w:rsidRPr="00B36F4B" w:rsidRDefault="00D7137B" w:rsidP="001112CB">
      <w:pPr>
        <w:pStyle w:val="Listaszerbekezds"/>
        <w:widowControl w:val="0"/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>akit egyedülálló szülő nevel,</w:t>
      </w:r>
    </w:p>
    <w:p w:rsidR="00D7137B" w:rsidRPr="00B36F4B" w:rsidRDefault="00D7137B" w:rsidP="001112CB">
      <w:pPr>
        <w:pStyle w:val="Listaszerbekezds"/>
        <w:widowControl w:val="0"/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>akinek a családjában három vagy több gyermek van,</w:t>
      </w:r>
    </w:p>
    <w:p w:rsidR="00D7137B" w:rsidRPr="00B36F4B" w:rsidRDefault="00D7137B" w:rsidP="001112CB">
      <w:pPr>
        <w:pStyle w:val="Listaszerbekezds"/>
        <w:widowControl w:val="0"/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>akinek egyik szülője munkaképtelen,</w:t>
      </w:r>
    </w:p>
    <w:p w:rsidR="00D7137B" w:rsidRPr="00B36F4B" w:rsidRDefault="00D7137B" w:rsidP="001112CB">
      <w:pPr>
        <w:pStyle w:val="Listaszerbekezds"/>
        <w:widowControl w:val="0"/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>akinél egészségügyi vagy szociális indok áll fenn.</w:t>
      </w:r>
    </w:p>
    <w:p w:rsidR="00D7137B" w:rsidRPr="003C1287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7137B" w:rsidRPr="00B36F4B" w:rsidRDefault="00D7137B" w:rsidP="001112CB">
      <w:pPr>
        <w:pStyle w:val="Listaszerbekezds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>A Városi Bölcsődébe a város területén lakó dolgozók gyermekeit kell felvenni.</w:t>
      </w:r>
    </w:p>
    <w:p w:rsidR="00D7137B" w:rsidRPr="003C1287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C12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A felvétel előjegyzés alapján, a fenti szempontok figyelembe vételével történik                                                              </w:t>
      </w:r>
    </w:p>
    <w:p w:rsidR="00D7137B" w:rsidRPr="003C1287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C12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</w:t>
      </w:r>
      <w:proofErr w:type="gramStart"/>
      <w:r w:rsidRPr="003C1287">
        <w:rPr>
          <w:rFonts w:ascii="Times New Roman" w:eastAsia="Lucida Sans Unicode" w:hAnsi="Times New Roman" w:cs="Times New Roman"/>
          <w:kern w:val="1"/>
          <w:sz w:val="24"/>
          <w:szCs w:val="24"/>
        </w:rPr>
        <w:t>a</w:t>
      </w:r>
      <w:proofErr w:type="gramEnd"/>
      <w:r w:rsidRPr="003C12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Intézményvezetője által.</w:t>
      </w:r>
    </w:p>
    <w:p w:rsidR="00D7137B" w:rsidRPr="003C1287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C12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Szülők értesítést kapnak a felvételről, illetve elutasításról.</w:t>
      </w:r>
    </w:p>
    <w:p w:rsidR="00D7137B" w:rsidRPr="003C1287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7137B" w:rsidRPr="00B36F4B" w:rsidRDefault="00D7137B" w:rsidP="001112CB">
      <w:pPr>
        <w:pStyle w:val="Listaszerbekezds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Ha a gyermek bölcsődébe felvételt nyert, orvosi vizsgálaton </w:t>
      </w:r>
      <w:proofErr w:type="gramStart"/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>esik</w:t>
      </w:r>
      <w:proofErr w:type="gramEnd"/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keresztül mely megállapítja:</w:t>
      </w:r>
    </w:p>
    <w:p w:rsidR="00D7137B" w:rsidRPr="00B36F4B" w:rsidRDefault="00D7137B" w:rsidP="001112CB">
      <w:pPr>
        <w:pStyle w:val="Listaszerbekezds"/>
        <w:widowControl w:val="0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>a gyermek egészségügyi állapotát,</w:t>
      </w:r>
    </w:p>
    <w:p w:rsidR="00D7137B" w:rsidRPr="00B36F4B" w:rsidRDefault="00D7137B" w:rsidP="001112CB">
      <w:pPr>
        <w:pStyle w:val="Listaszerbekezds"/>
        <w:widowControl w:val="0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>azt, hogy van-e a gyermeknek olyan testi vagy szellemi fogyatékossága, ami miatt külön felügyeletet igényel,</w:t>
      </w:r>
    </w:p>
    <w:p w:rsidR="00D7137B" w:rsidRPr="00B36F4B" w:rsidRDefault="00D7137B" w:rsidP="001112CB">
      <w:pPr>
        <w:pStyle w:val="Listaszerbekezds"/>
        <w:widowControl w:val="0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>fogyatékos gyermeket a bölcsőde nem fogad, mivel nem tudja biztosítani a feltételeket,</w:t>
      </w:r>
    </w:p>
    <w:p w:rsidR="00D7137B" w:rsidRPr="00B36F4B" w:rsidRDefault="00D7137B" w:rsidP="001112CB">
      <w:pPr>
        <w:pStyle w:val="Listaszerbekezds"/>
        <w:widowControl w:val="0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orvosi vizsgálatok eredményét a bölcsődei </w:t>
      </w:r>
      <w:proofErr w:type="spellStart"/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>eü</w:t>
      </w:r>
      <w:proofErr w:type="gramStart"/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>.törzslapra</w:t>
      </w:r>
      <w:proofErr w:type="spellEnd"/>
      <w:proofErr w:type="gramEnd"/>
      <w:r w:rsidRPr="00B36F4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fel kell vezetni.</w:t>
      </w:r>
    </w:p>
    <w:p w:rsidR="00D7137B" w:rsidRPr="003C1287" w:rsidRDefault="00D7137B" w:rsidP="00D7137B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C12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felvételi könyvbe minden gyermeket be kell </w:t>
      </w:r>
      <w:proofErr w:type="gramStart"/>
      <w:r w:rsidRPr="003C1287">
        <w:rPr>
          <w:rFonts w:ascii="Times New Roman" w:eastAsia="Lucida Sans Unicode" w:hAnsi="Times New Roman" w:cs="Times New Roman"/>
          <w:kern w:val="1"/>
          <w:sz w:val="24"/>
          <w:szCs w:val="24"/>
        </w:rPr>
        <w:t>j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egyezni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aki felvételt nyert és </w:t>
      </w:r>
      <w:r w:rsidRPr="003C1287">
        <w:rPr>
          <w:rFonts w:ascii="Times New Roman" w:eastAsia="Lucida Sans Unicode" w:hAnsi="Times New Roman" w:cs="Times New Roman"/>
          <w:kern w:val="1"/>
          <w:sz w:val="24"/>
          <w:szCs w:val="24"/>
        </w:rPr>
        <w:t>jár a bölcsődébe.</w:t>
      </w:r>
    </w:p>
    <w:p w:rsidR="00D7137B" w:rsidRPr="003C1287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2821B8" w:rsidRDefault="00D7137B" w:rsidP="002B78A6">
      <w:pPr>
        <w:pStyle w:val="Listaszerbekezds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821B8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Túljelentkezés esetén az elutasított gyermekek továbbra is előjegyzésben maradnak, üresedés esetén értesítést kapnak. </w:t>
      </w:r>
    </w:p>
    <w:p w:rsidR="002821B8" w:rsidRPr="002821B8" w:rsidRDefault="002821B8" w:rsidP="002821B8">
      <w:pPr>
        <w:pStyle w:val="Listaszerbekezds"/>
        <w:widowControl w:val="0"/>
        <w:suppressAutoHyphens/>
        <w:spacing w:after="0" w:line="360" w:lineRule="auto"/>
        <w:ind w:left="432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7137B" w:rsidRPr="00B510FC" w:rsidRDefault="00D7137B" w:rsidP="001112CB">
      <w:pPr>
        <w:pStyle w:val="Listaszerbekezds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510F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bölcsődei nyitvatartási idő: 6.30 - 18- óráig van. </w:t>
      </w:r>
    </w:p>
    <w:p w:rsidR="00D7137B" w:rsidRPr="003C1287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7137B" w:rsidRPr="00B510FC" w:rsidRDefault="00D7137B" w:rsidP="001112CB">
      <w:pPr>
        <w:pStyle w:val="Listaszerbekezds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510FC">
        <w:rPr>
          <w:rFonts w:ascii="Times New Roman" w:eastAsia="Lucida Sans Unicode" w:hAnsi="Times New Roman" w:cs="Times New Roman"/>
          <w:kern w:val="1"/>
          <w:sz w:val="24"/>
          <w:szCs w:val="24"/>
        </w:rPr>
        <w:t>A bölcsődei térítési díjakról a Képviselő Testület dönt.</w:t>
      </w:r>
    </w:p>
    <w:p w:rsidR="00D7137B" w:rsidRPr="003C1287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7137B" w:rsidRPr="00B510FC" w:rsidRDefault="00D7137B" w:rsidP="001112CB">
      <w:pPr>
        <w:pStyle w:val="Listaszerbekezds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510FC">
        <w:rPr>
          <w:rFonts w:ascii="Times New Roman" w:eastAsia="Lucida Sans Unicode" w:hAnsi="Times New Roman" w:cs="Times New Roman"/>
          <w:kern w:val="1"/>
          <w:sz w:val="24"/>
          <w:szCs w:val="24"/>
        </w:rPr>
        <w:t>A gyermek bölcsődei elhelyezése megszűnik, ha:</w:t>
      </w:r>
    </w:p>
    <w:p w:rsidR="00D7137B" w:rsidRPr="00B510FC" w:rsidRDefault="00D7137B" w:rsidP="001112CB">
      <w:pPr>
        <w:pStyle w:val="Listaszerbekezds"/>
        <w:widowControl w:val="0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510FC">
        <w:rPr>
          <w:rFonts w:ascii="Times New Roman" w:eastAsia="Lucida Sans Unicode" w:hAnsi="Times New Roman" w:cs="Times New Roman"/>
          <w:kern w:val="1"/>
          <w:sz w:val="24"/>
          <w:szCs w:val="24"/>
        </w:rPr>
        <w:t>a megszüntetést a szülő kéri</w:t>
      </w:r>
    </w:p>
    <w:p w:rsidR="00D7137B" w:rsidRPr="00B510FC" w:rsidRDefault="00D7137B" w:rsidP="001112CB">
      <w:pPr>
        <w:pStyle w:val="Listaszerbekezds"/>
        <w:widowControl w:val="0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510FC">
        <w:rPr>
          <w:rFonts w:ascii="Times New Roman" w:eastAsia="Lucida Sans Unicode" w:hAnsi="Times New Roman" w:cs="Times New Roman"/>
          <w:kern w:val="1"/>
          <w:sz w:val="24"/>
          <w:szCs w:val="24"/>
        </w:rPr>
        <w:t>bölcsőde orvosának megállapítása szerint a gyermek egészségügyi állapota miatt bölcsődei gondozásra alkalmatlan,</w:t>
      </w:r>
    </w:p>
    <w:p w:rsidR="00D7137B" w:rsidRPr="00B510FC" w:rsidRDefault="00D7137B" w:rsidP="001112CB">
      <w:pPr>
        <w:pStyle w:val="Listaszerbekezds"/>
        <w:widowControl w:val="0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</w:t>
      </w:r>
      <w:r w:rsidRPr="00B510FC">
        <w:rPr>
          <w:rFonts w:ascii="Times New Roman" w:eastAsia="Lucida Sans Unicode" w:hAnsi="Times New Roman" w:cs="Times New Roman"/>
          <w:kern w:val="1"/>
          <w:sz w:val="24"/>
          <w:szCs w:val="24"/>
        </w:rPr>
        <w:t>gyermek hozzátartozója az ismételt figyelmeztetés ellenére megsérti a házirendet,</w:t>
      </w:r>
    </w:p>
    <w:p w:rsidR="00D7137B" w:rsidRPr="00B510FC" w:rsidRDefault="00D7137B" w:rsidP="001112CB">
      <w:pPr>
        <w:pStyle w:val="Listaszerbekezds"/>
        <w:widowControl w:val="0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510FC">
        <w:rPr>
          <w:rFonts w:ascii="Times New Roman" w:eastAsia="Lucida Sans Unicode" w:hAnsi="Times New Roman" w:cs="Times New Roman"/>
          <w:kern w:val="1"/>
          <w:sz w:val="24"/>
          <w:szCs w:val="24"/>
        </w:rPr>
        <w:t>a térítési díjat felszólítás ellenére sem fizeti meg,</w:t>
      </w:r>
    </w:p>
    <w:p w:rsidR="00D7137B" w:rsidRPr="00B510FC" w:rsidRDefault="00D7137B" w:rsidP="001112CB">
      <w:pPr>
        <w:pStyle w:val="Listaszerbekezds"/>
        <w:widowControl w:val="0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510FC">
        <w:rPr>
          <w:rFonts w:ascii="Times New Roman" w:eastAsia="Lucida Sans Unicode" w:hAnsi="Times New Roman" w:cs="Times New Roman"/>
          <w:kern w:val="1"/>
          <w:sz w:val="24"/>
          <w:szCs w:val="24"/>
        </w:rPr>
        <w:t>a szülő nem dolgozik,</w:t>
      </w:r>
    </w:p>
    <w:p w:rsidR="00D7137B" w:rsidRPr="00B510FC" w:rsidRDefault="00D7137B" w:rsidP="001112CB">
      <w:pPr>
        <w:pStyle w:val="Listaszerbekezds"/>
        <w:widowControl w:val="0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510FC">
        <w:rPr>
          <w:rFonts w:ascii="Times New Roman" w:eastAsia="Lucida Sans Unicode" w:hAnsi="Times New Roman" w:cs="Times New Roman"/>
          <w:kern w:val="1"/>
          <w:sz w:val="24"/>
          <w:szCs w:val="24"/>
        </w:rPr>
        <w:t>testvér születése után 6. hónaptól,</w:t>
      </w:r>
    </w:p>
    <w:p w:rsidR="00D7137B" w:rsidRPr="00B510FC" w:rsidRDefault="00D7137B" w:rsidP="001112CB">
      <w:pPr>
        <w:pStyle w:val="Listaszerbekezds"/>
        <w:widowControl w:val="0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510FC">
        <w:rPr>
          <w:rFonts w:ascii="Times New Roman" w:eastAsia="Lucida Sans Unicode" w:hAnsi="Times New Roman" w:cs="Times New Roman"/>
          <w:kern w:val="1"/>
          <w:sz w:val="24"/>
          <w:szCs w:val="24"/>
        </w:rPr>
        <w:t>a gyermek óvodai felvételt nyert.</w:t>
      </w:r>
    </w:p>
    <w:p w:rsidR="00D7137B" w:rsidRPr="003C1287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7137B" w:rsidRPr="00B510FC" w:rsidRDefault="00D7137B" w:rsidP="001112CB">
      <w:pPr>
        <w:pStyle w:val="Listaszerbekezds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510FC">
        <w:rPr>
          <w:rFonts w:ascii="Times New Roman" w:eastAsia="Lucida Sans Unicode" w:hAnsi="Times New Roman" w:cs="Times New Roman"/>
          <w:kern w:val="1"/>
          <w:sz w:val="24"/>
          <w:szCs w:val="24"/>
        </w:rPr>
        <w:t>A gyermek óvodai átadása 3 éves kor betöltése után szeptemberben történik.</w:t>
      </w:r>
    </w:p>
    <w:p w:rsidR="00D7137B" w:rsidRPr="003C1287" w:rsidRDefault="00D7137B" w:rsidP="00D7137B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C12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gyermeket testi és szellemi fejlettségétől függően orvosi vélemény alapján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lehet </w:t>
      </w:r>
      <w:r w:rsidRPr="003C1287">
        <w:rPr>
          <w:rFonts w:ascii="Times New Roman" w:eastAsia="Lucida Sans Unicode" w:hAnsi="Times New Roman" w:cs="Times New Roman"/>
          <w:kern w:val="1"/>
          <w:sz w:val="24"/>
          <w:szCs w:val="24"/>
        </w:rPr>
        <w:t>átadni az óvodának.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3C12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Egészségügyi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indok alapján a gyermek még egy </w:t>
      </w:r>
      <w:r w:rsidRPr="003C12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gondozási évet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maradhat a </w:t>
      </w:r>
      <w:r w:rsidRPr="003C1287">
        <w:rPr>
          <w:rFonts w:ascii="Times New Roman" w:eastAsia="Lucida Sans Unicode" w:hAnsi="Times New Roman" w:cs="Times New Roman"/>
          <w:kern w:val="1"/>
          <w:sz w:val="24"/>
          <w:szCs w:val="24"/>
        </w:rPr>
        <w:t>bölcsődében.</w:t>
      </w:r>
    </w:p>
    <w:p w:rsidR="00D7137B" w:rsidRPr="003C1287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Kiskunhalas, </w:t>
      </w:r>
      <w:r w:rsidR="002821B8">
        <w:rPr>
          <w:rFonts w:ascii="Times New Roman" w:eastAsia="Lucida Sans Unicode" w:hAnsi="Times New Roman" w:cs="Times New Roman"/>
          <w:kern w:val="1"/>
          <w:sz w:val="24"/>
          <w:szCs w:val="24"/>
        </w:rPr>
        <w:t>2023. 11. 14.</w:t>
      </w:r>
    </w:p>
    <w:p w:rsidR="00D7137B" w:rsidRPr="003C1287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………………………………….</w:t>
      </w:r>
    </w:p>
    <w:p w:rsidR="00D7137B" w:rsidRPr="003C1287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C12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Márton-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Miskei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Beáta</w:t>
      </w:r>
    </w:p>
    <w:p w:rsidR="00D7137B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C12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Intézményvezető</w:t>
      </w:r>
    </w:p>
    <w:p w:rsidR="00D7137B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2821B8" w:rsidRDefault="00FA0A27" w:rsidP="002821B8">
      <w:pPr>
        <w:pStyle w:val="Listaszerbekezds"/>
        <w:widowControl w:val="0"/>
        <w:numPr>
          <w:ilvl w:val="1"/>
          <w:numId w:val="36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2821B8">
        <w:rPr>
          <w:rFonts w:ascii="Times New Roman" w:eastAsia="Lucida Sans Unicode" w:hAnsi="Times New Roman" w:cs="Times New Roman"/>
          <w:kern w:val="1"/>
        </w:rPr>
        <w:lastRenderedPageBreak/>
        <w:t>számú melléklet</w:t>
      </w:r>
    </w:p>
    <w:p w:rsidR="002821B8" w:rsidRDefault="002821B8" w:rsidP="002821B8">
      <w:pPr>
        <w:pStyle w:val="Listaszerbekezds"/>
        <w:widowControl w:val="0"/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</w:p>
    <w:p w:rsidR="002821B8" w:rsidRDefault="002821B8" w:rsidP="002821B8">
      <w:pPr>
        <w:pStyle w:val="Listaszerbekezds"/>
        <w:widowControl w:val="0"/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</w:p>
    <w:p w:rsidR="002821B8" w:rsidRPr="002821B8" w:rsidRDefault="002821B8" w:rsidP="002821B8">
      <w:pPr>
        <w:pStyle w:val="Listaszerbekezds"/>
        <w:widowControl w:val="0"/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</w:p>
    <w:p w:rsidR="00D7137B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9F3A81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 w:rsidRPr="009F3A81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Kiskunhalas Város Önkormányzatának Bölcsődéje</w:t>
      </w: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u-HU"/>
        </w:rPr>
        <w:drawing>
          <wp:anchor distT="0" distB="0" distL="0" distR="0" simplePos="0" relativeHeight="251662336" behindDoc="0" locked="0" layoutInCell="1" allowOverlap="1" wp14:anchorId="0359989F" wp14:editId="1F40B49A">
            <wp:simplePos x="0" y="0"/>
            <wp:positionH relativeFrom="column">
              <wp:posOffset>1228725</wp:posOffset>
            </wp:positionH>
            <wp:positionV relativeFrom="paragraph">
              <wp:posOffset>0</wp:posOffset>
            </wp:positionV>
            <wp:extent cx="3307080" cy="3910330"/>
            <wp:effectExtent l="0" t="0" r="7620" b="0"/>
            <wp:wrapSquare wrapText="largest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910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 w:rsidRPr="009F3A81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Érdekképviseleti Fórum Szabályzat</w:t>
      </w:r>
    </w:p>
    <w:p w:rsidR="00D7137B" w:rsidRDefault="00D7137B" w:rsidP="00D713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40"/>
          <w:szCs w:val="24"/>
        </w:rPr>
      </w:pPr>
    </w:p>
    <w:p w:rsidR="00D7137B" w:rsidRPr="003C1287" w:rsidRDefault="00D7137B" w:rsidP="00D713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40"/>
          <w:szCs w:val="24"/>
        </w:rPr>
      </w:pPr>
    </w:p>
    <w:p w:rsidR="00D7137B" w:rsidRDefault="00D7137B" w:rsidP="00D713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40"/>
          <w:szCs w:val="24"/>
        </w:rPr>
      </w:pPr>
    </w:p>
    <w:p w:rsidR="00D7137B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40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</w:rPr>
      </w:pPr>
    </w:p>
    <w:p w:rsidR="00D7137B" w:rsidRPr="00C21CC0" w:rsidRDefault="00CB6A5C" w:rsidP="00CB6A5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22A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 Gyermekek védelméről és a Gyámügyi igazgatásról szóló 1997. XXXI.Tv. 35-36 §, valamint a 15/1998 (IV.30.) a személyes gondoskodást nyújtó gyermekvédelmi intézmények, valamint személyek szakmai feladatairól és működésük feltételeiről szóló NM rendelet 2/C § alapján</w:t>
      </w:r>
      <w:r w:rsidR="00D7137B"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Kiskunhalas Város Önkormányzata fenntartásában működő </w:t>
      </w:r>
      <w:proofErr w:type="gramStart"/>
      <w:r w:rsidR="00D7137B" w:rsidRPr="00C21CC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  <w:t>Városi  Bölcsődében</w:t>
      </w:r>
      <w:proofErr w:type="gramEnd"/>
      <w:r w:rsidR="00D7137B" w:rsidRPr="00C21CC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  <w:t xml:space="preserve">  (Kisku</w:t>
      </w:r>
      <w:r w:rsidR="00D7137B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  <w:t>nhalas Május 1 tér 2</w:t>
      </w:r>
      <w:r w:rsidR="00D7137B" w:rsidRPr="00C21CC0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  <w:t>.</w:t>
      </w:r>
      <w:r w:rsidR="00D7137B" w:rsidRPr="00C21CC0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megalakított </w:t>
      </w:r>
      <w:r w:rsidR="00D7137B"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Érdekképviseleti Fórum működéséről az alábbi szabályzatot alkotja.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1112CB">
      <w:pPr>
        <w:pStyle w:val="Listaszerbekezds"/>
        <w:widowControl w:val="0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C21CC0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Általános rendelkezések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ind w:left="43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Az Érdekképviseleti Fórum </w:t>
      </w:r>
      <w:proofErr w:type="gramStart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( továbbiakban</w:t>
      </w:r>
      <w:proofErr w:type="gramEnd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: Fórum) a bölcsődei ellátásban részesülő gyermekek érdekeinek megjelenítését, képviseletét szolgálja és látja el.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ind w:left="43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 Fórum működésének célja, hogy a gyermek érdekeit szem előtt tartva a törvényes képviselők, az Intézmény és a Fenntartó képviselői együttműködjenek.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ind w:left="43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Feladata az álláspontok feltárása, vélemények és </w:t>
      </w:r>
      <w:proofErr w:type="gramStart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információk</w:t>
      </w:r>
      <w:proofErr w:type="gramEnd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cseréje, a különböző fejlesztések törekvések ismertetése, valamint egyeztetése.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1112CB">
      <w:pPr>
        <w:pStyle w:val="Listaszerbekezds"/>
        <w:widowControl w:val="0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C21CC0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A Fórum szervezete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Fórum szervezete a gyermekek védelméről és a gyámügyi igazgatásról szóló 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1997. évi </w:t>
      </w:r>
      <w:proofErr w:type="spellStart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XXXI.törvényben</w:t>
      </w:r>
      <w:proofErr w:type="spellEnd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nevesített, az alábbiakban meghatározott képviselőkből áll: 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 Fórum szavazati jogú választott tagjai:</w:t>
      </w:r>
    </w:p>
    <w:p w:rsidR="00D7137B" w:rsidRPr="00C21CC0" w:rsidRDefault="00D7137B" w:rsidP="001112CB">
      <w:pPr>
        <w:pStyle w:val="Listaszerbekezds"/>
        <w:widowControl w:val="0"/>
        <w:numPr>
          <w:ilvl w:val="0"/>
          <w:numId w:val="5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az ellátásban részesülő gyermek szülei vagy más törvényes képviselői,</w:t>
      </w:r>
    </w:p>
    <w:p w:rsidR="00D7137B" w:rsidRPr="00C21CC0" w:rsidRDefault="00D7137B" w:rsidP="001112CB">
      <w:pPr>
        <w:pStyle w:val="Listaszerbekezds"/>
        <w:widowControl w:val="0"/>
        <w:numPr>
          <w:ilvl w:val="0"/>
          <w:numId w:val="5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az Intézmény dolgozóinak képviselője,</w:t>
      </w:r>
    </w:p>
    <w:p w:rsidR="00D7137B" w:rsidRPr="00C21CC0" w:rsidRDefault="00D7137B" w:rsidP="001112CB">
      <w:pPr>
        <w:pStyle w:val="Listaszerbekezds"/>
        <w:widowControl w:val="0"/>
        <w:numPr>
          <w:ilvl w:val="0"/>
          <w:numId w:val="5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 Fenntartó képviselője: a Fenntartó képviseletében kijelölt tag.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 Fórum tagjai sorába</w:t>
      </w:r>
    </w:p>
    <w:p w:rsidR="00D7137B" w:rsidRPr="00C21CC0" w:rsidRDefault="00D7137B" w:rsidP="001112CB">
      <w:pPr>
        <w:pStyle w:val="Listaszerbekezds"/>
        <w:widowControl w:val="0"/>
        <w:numPr>
          <w:ilvl w:val="0"/>
          <w:numId w:val="5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az ellátásban részesülő gyermek szülei (törvényes képviselői) önmaguk 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</w:t>
      </w:r>
      <w:proofErr w:type="gramStart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közül</w:t>
      </w:r>
      <w:proofErr w:type="gramEnd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csoportonként egy képviselőt választhatnak</w:t>
      </w:r>
    </w:p>
    <w:p w:rsidR="00D7137B" w:rsidRPr="00C21CC0" w:rsidRDefault="00D7137B" w:rsidP="001112CB">
      <w:pPr>
        <w:pStyle w:val="Listaszerbekezds"/>
        <w:widowControl w:val="0"/>
        <w:numPr>
          <w:ilvl w:val="0"/>
          <w:numId w:val="5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az Intézmény </w:t>
      </w:r>
      <w:proofErr w:type="spellStart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közalkalmazottai</w:t>
      </w:r>
      <w:proofErr w:type="spellEnd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 Fórum tagjai sorába önmaguk közül 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</w:t>
      </w:r>
      <w:proofErr w:type="gramStart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két</w:t>
      </w:r>
      <w:proofErr w:type="gramEnd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képviselőt választhatnak.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1112CB">
      <w:pPr>
        <w:pStyle w:val="Listaszerbekezds"/>
        <w:widowControl w:val="0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C21CC0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A Fórum érvényessége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Fórum tagjait a választásra jogosultak határozatlan időre, titkos szavazással választják. A választás akkor érvényes, ha azon jogosultak legalább kétharmada részt vesz. Jelöltet a választást megelőző 10. napig írásban lehet állítani. Egy választásra jogosult legfeljebb három jelöltre tehet ajánlást. Jelölt lesz az, aki legalább egy ajánlást kapott. A jelölést kapott </w:t>
      </w: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személyek indulhatnak a választáson.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 választáskor a legtöbb szavazatot kapott három jelöltet kell megválasztottnak tekinteni. Szavazategyenlőség esetén - amennyiben e szavazategyenlőség az eredményes választás gátja - az egyenlő szavazatot kapott jogosultak között ismételt választást kell tartani. Ha a Fórum képviselőjének tagsági viszonya bármely okból megszűnik, helyére 60 napon belül új tagot kell választani.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7137B" w:rsidRPr="00C21CC0" w:rsidRDefault="00D7137B" w:rsidP="001112CB">
      <w:pPr>
        <w:pStyle w:val="Listaszerbekezds"/>
        <w:widowControl w:val="0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C21CC0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A Fórum tagsági jogviszonya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 Fórumban a tagsági viszony megszűnik:</w:t>
      </w:r>
    </w:p>
    <w:p w:rsidR="00D7137B" w:rsidRPr="00C21CC0" w:rsidRDefault="00D7137B" w:rsidP="001112CB">
      <w:pPr>
        <w:pStyle w:val="Listaszerbekezds"/>
        <w:widowControl w:val="0"/>
        <w:numPr>
          <w:ilvl w:val="0"/>
          <w:numId w:val="5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 tag lemondásával, intézményi jogviszonyán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ak, közalkalmazotti, ill. </w:t>
      </w: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köztisztviselői jogviszonyának megszűnésével,</w:t>
      </w:r>
    </w:p>
    <w:p w:rsidR="00D7137B" w:rsidRPr="00C21CC0" w:rsidRDefault="00D7137B" w:rsidP="001112CB">
      <w:pPr>
        <w:pStyle w:val="Listaszerbekezds"/>
        <w:widowControl w:val="0"/>
        <w:numPr>
          <w:ilvl w:val="0"/>
          <w:numId w:val="5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 tag visszahívásával,</w:t>
      </w:r>
    </w:p>
    <w:p w:rsidR="00D7137B" w:rsidRPr="00C21CC0" w:rsidRDefault="00D7137B" w:rsidP="001112CB">
      <w:pPr>
        <w:pStyle w:val="Listaszerbekezds"/>
        <w:widowControl w:val="0"/>
        <w:numPr>
          <w:ilvl w:val="0"/>
          <w:numId w:val="5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annak az ellátottnak az intézményi jogviszo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nyának megszűnésével, 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akire </w:t>
      </w: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tekintettel</w:t>
      </w:r>
      <w:proofErr w:type="gramEnd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az illető szülő (törvényes képviselő) a Fórum tagja volt.</w:t>
      </w:r>
    </w:p>
    <w:p w:rsidR="00D7137B" w:rsidRDefault="00D7137B" w:rsidP="00D7137B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tagot a választásra jogosultak visszahívhatják, amennyiben a Fórum munkájában nem vesz részt. A visszahívásra egyebekben a választásra vonatkozó szabályok az érvényesek. A Fórum tagjai nyílt szavazással önmaguk közül elnököt és alelnököt választanak. A Fórum üléseit az elnök akadályoztatása esetén, az alelnök hívja össze és vezeti. Az elnök a tagok egyharmadának írásbeli kezdeményezésére, ill. a beterjesztett panasz esetén, a kezdeményezés, ill. a panasz kézhezvételét követő 5 napon belül, a kézhezvételtől számított legalább 8. napra köteles a </w:t>
      </w:r>
      <w:proofErr w:type="gramStart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Fórum ülést</w:t>
      </w:r>
      <w:proofErr w:type="gramEnd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összehívni.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1112CB">
      <w:pPr>
        <w:pStyle w:val="Listaszerbekezds"/>
        <w:widowControl w:val="0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C21CC0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A Fórum működési rendje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Gyvt. Gyermeki jogok védelmét célzó 11.§ (1) bekezdésében megfogalmazottakat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figyelembe </w:t>
      </w: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véve.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 Fórum az üléseit a Bölcsődében tartja. A Fórum szükség szerint, de legalább évente kétszer ülésezik. A meghívók és előterjesztések kiküldésének határideje az ülést megelőző egy hét.</w:t>
      </w:r>
    </w:p>
    <w:p w:rsidR="00D7137B" w:rsidRDefault="00D7137B" w:rsidP="00331C3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 gyermek, a szülője vagy törvényes képviselője, továbbá a gyermekek védelmét ellátó érdekképviseleti és szakmai szervek a házirendben foglaltak szerint az intézmény vezetőjénél vagy a Fórum bármely tagjánál (továbbiakban: panasz kivizsgálására jogosult) panasszal élhetnek:</w:t>
      </w:r>
    </w:p>
    <w:p w:rsidR="00331C32" w:rsidRPr="00C21CC0" w:rsidRDefault="00331C32" w:rsidP="00331C3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1112CB">
      <w:pPr>
        <w:pStyle w:val="Listaszerbekezds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az ellátást érintő kifogások,</w:t>
      </w:r>
    </w:p>
    <w:p w:rsidR="00D7137B" w:rsidRPr="00C21CC0" w:rsidRDefault="00D7137B" w:rsidP="001112CB">
      <w:pPr>
        <w:pStyle w:val="Listaszerbekezds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 gyermeki jogok sérelme,</w:t>
      </w:r>
    </w:p>
    <w:p w:rsidR="00D7137B" w:rsidRPr="00C21CC0" w:rsidRDefault="00D7137B" w:rsidP="001112CB">
      <w:pPr>
        <w:pStyle w:val="Listaszerbekezds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az intézmény dolgozóinak kötelezettségszegése esetén.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 Fórumhoz a Fenntartó is továbbíthatja az ellátott vagy törvényes képviselője által aláírt panaszt vagy bejelentést további kivizsgálás céljából. A Fórum személyes meghallgatást végez. A Fórum a bejelentés alapján köteles a panasztevőt meg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hallgatni, a tudomására jutástól</w:t>
      </w: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számított 5 napon belül és a meghallgatásról jegyzőkönyvet kell felvenni.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 Fórum az előterjesztéstől számított 15 napon belül ülésen szótöbbséggel hozza meg állásfoglalását, melyet írásba kell foglalni. A Fórum üléseiről jegyzőkönyvet kell felvenni, melynek tartalmaznia kell a hozzászólások lényegét, a hozott határozatokat.</w:t>
      </w:r>
    </w:p>
    <w:p w:rsidR="00D7137B" w:rsidRPr="00C21CC0" w:rsidRDefault="00D7137B" w:rsidP="001112CB">
      <w:pPr>
        <w:pStyle w:val="Listaszerbekezds"/>
        <w:widowControl w:val="0"/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Az ülés a tagok kétharmadának jelenléte esetén határozatképes.</w:t>
      </w:r>
    </w:p>
    <w:p w:rsidR="00D7137B" w:rsidRPr="00C21CC0" w:rsidRDefault="00D7137B" w:rsidP="001112CB">
      <w:pPr>
        <w:pStyle w:val="Listaszerbekezds"/>
        <w:widowControl w:val="0"/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Szavazat egyenlőség</w:t>
      </w:r>
      <w:proofErr w:type="gramEnd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esetén az elnök dönt.</w:t>
      </w:r>
    </w:p>
    <w:p w:rsidR="00D7137B" w:rsidRPr="00C21CC0" w:rsidRDefault="00D7137B" w:rsidP="001112CB">
      <w:pPr>
        <w:pStyle w:val="Listaszerbekezds"/>
        <w:widowControl w:val="0"/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Bármely tag indítványára kötelező a titkos szavazás elrendelése.</w:t>
      </w:r>
    </w:p>
    <w:p w:rsidR="00D7137B" w:rsidRPr="00C21CC0" w:rsidRDefault="00D7137B" w:rsidP="001112CB">
      <w:pPr>
        <w:pStyle w:val="Listaszerbekezds"/>
        <w:widowControl w:val="0"/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 Fórum névtelen bejelentést, panaszt is köteles kivizsgálni.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1112CB">
      <w:pPr>
        <w:pStyle w:val="Listaszerbekezds"/>
        <w:widowControl w:val="0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C21CC0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A Fórum jogosultságai</w:t>
      </w:r>
    </w:p>
    <w:p w:rsidR="00D7137B" w:rsidRPr="005E54E4" w:rsidRDefault="00D7137B" w:rsidP="001112CB">
      <w:pPr>
        <w:pStyle w:val="Listaszerbekezds"/>
        <w:widowControl w:val="0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E54E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Tájékozódási és tájékoztatási jog: 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Az Intézmény vezetőjétől tájékoztatást kérhet a kölcsönös érdeklődésre számot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proofErr w:type="gramStart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tartó</w:t>
      </w:r>
      <w:proofErr w:type="gramEnd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, gyermekeket és szülőket érintő kérdésekről, átszervezésekről.</w:t>
      </w:r>
    </w:p>
    <w:p w:rsidR="00D7137B" w:rsidRPr="005E54E4" w:rsidRDefault="00D7137B" w:rsidP="001112CB">
      <w:pPr>
        <w:pStyle w:val="Listaszerbekezds"/>
        <w:widowControl w:val="0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E54E4">
        <w:rPr>
          <w:rFonts w:ascii="Times New Roman" w:eastAsia="Lucida Sans Unicode" w:hAnsi="Times New Roman" w:cs="Times New Roman"/>
          <w:kern w:val="1"/>
          <w:sz w:val="24"/>
          <w:szCs w:val="24"/>
        </w:rPr>
        <w:t>Véleményezési és javaslattételi jog: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A Fórum javaslatot tehet a bölcsőde alaptevékenységét nem veszélyeztető 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ind w:left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szolgáltatások</w:t>
      </w:r>
      <w:proofErr w:type="gramEnd"/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tervezéséről és működéséről. Véleményt nyilváníthat a gyermekeket érintő ügyekben. A Fórum véleményezési és egyetértési jogának gyakorlására vonatkozó szabályokat a Házirend tartalmazza.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 Fórum ügyrendjét maga határozza meg.</w:t>
      </w:r>
    </w:p>
    <w:p w:rsidR="00D7137B" w:rsidRPr="005E54E4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7137B" w:rsidRPr="005E54E4" w:rsidRDefault="00D7137B" w:rsidP="001112CB">
      <w:pPr>
        <w:pStyle w:val="Listaszerbekezds"/>
        <w:widowControl w:val="0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5E54E4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Az Érdekképviseleti Fórum kötelessége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Fórum a panaszokat kivizsgálja és dönt a hatáskörébe tartozó ügyekben, továbbá intézkedést kezdeményezhet Kiskunhalas Város Önkormányzatánál, az 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Önkormányzat Képviselő-testülete illetékes szakbizottságánál, a gyermekjogi képviselőnél, ill. más hatáskörrel rendelkező szervnél.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5E54E4" w:rsidRDefault="00D7137B" w:rsidP="001112CB">
      <w:pPr>
        <w:pStyle w:val="Listaszerbekezds"/>
        <w:widowControl w:val="0"/>
        <w:numPr>
          <w:ilvl w:val="0"/>
          <w:numId w:val="5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5E54E4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lastRenderedPageBreak/>
        <w:t>Záró rendelkezések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 Fórum tagjainak névsorát és elérhetőségét az Intézmény egyes részlegeiben jól látható helyen kell kifüggeszteni. A Fórum döntéseit a Bölcsőde hirdetőtábláján vagy az erre rendszeresített módon kell közölni az ellátást igénybe vevő gyermekek törvényes képviselőivel. 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>A Fórum tagjai tevékenységükért díjazásban nem részesülnek.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Kiskunhalas, </w:t>
      </w:r>
      <w:r w:rsidR="00331C32">
        <w:rPr>
          <w:rFonts w:ascii="Times New Roman" w:eastAsia="Lucida Sans Unicode" w:hAnsi="Times New Roman" w:cs="Times New Roman"/>
          <w:kern w:val="1"/>
          <w:sz w:val="24"/>
          <w:szCs w:val="24"/>
        </w:rPr>
        <w:t>2023. 11. 14.</w:t>
      </w:r>
    </w:p>
    <w:p w:rsidR="00D7137B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………………………………..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Márton-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Miskei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Beáta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Pr="00C21CC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Intézményvezető</w:t>
      </w: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37B" w:rsidRPr="00C21CC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112CB" w:rsidRDefault="001112CB" w:rsidP="00331C32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</w:p>
    <w:p w:rsidR="00D7137B" w:rsidRPr="00EA3D80" w:rsidRDefault="00D7137B" w:rsidP="00D7137B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EA3D80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lastRenderedPageBreak/>
        <w:t>Jegyzőkönyv</w:t>
      </w: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Készült: Kiskunhalas Város Önkormányzatának Bölcsődéjében tartott nevelőtestületi </w:t>
      </w:r>
      <w:proofErr w:type="gramStart"/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értekezleten</w:t>
      </w: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 2019.</w:t>
      </w:r>
      <w:proofErr w:type="gramEnd"/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 november  15-é</w:t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n.</w:t>
      </w: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Jelen vannak:</w:t>
      </w: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a bölcsőde összes </w:t>
      </w:r>
      <w:proofErr w:type="gramStart"/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dolgozója  18</w:t>
      </w:r>
      <w:proofErr w:type="gramEnd"/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fő</w:t>
      </w: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A jelenlévők a</w:t>
      </w:r>
      <w:r w:rsidR="001112CB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Szervezeti és Működési </w:t>
      </w:r>
      <w:proofErr w:type="gramStart"/>
      <w:r w:rsidR="001112CB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Szabályzatot</w:t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 egybehangzóan</w:t>
      </w:r>
      <w:proofErr w:type="gramEnd"/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elfogadták.</w:t>
      </w: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1..........................................................</w:t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  <w:t>11........................................................</w:t>
      </w: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2..........................................................</w:t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  <w:t>12........................................................</w:t>
      </w: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3..........................................................</w:t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  <w:t>13........................................................</w:t>
      </w: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4..........................................................</w:t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  <w:t>14........................................................</w:t>
      </w: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5..........................................................</w:t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  <w:t>15........................................................</w:t>
      </w: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6..........................................................</w:t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  <w:t>16........................................................</w:t>
      </w: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7..........................................................</w:t>
      </w: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  <w:t>17……………………………………</w:t>
      </w: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8..........................................................</w:t>
      </w:r>
      <w:r w:rsidR="00331C32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="00331C32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9..........................................................</w:t>
      </w: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10........................................................</w:t>
      </w: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  <w:t>…............................................</w:t>
      </w: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  <w:t>Intézményvezető</w:t>
      </w:r>
    </w:p>
    <w:p w:rsidR="00D7137B" w:rsidRPr="00EA3D80" w:rsidRDefault="00D7137B" w:rsidP="00D7137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7F1429" w:rsidRPr="00331C32" w:rsidRDefault="00D7137B" w:rsidP="00331C3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Kiskunhalas, </w:t>
      </w:r>
      <w:r w:rsidR="00331C32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2023. 11. 14.</w:t>
      </w:r>
    </w:p>
    <w:sectPr w:rsidR="007F1429" w:rsidRPr="0033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93" w:rsidRDefault="00C63093">
      <w:pPr>
        <w:spacing w:after="0" w:line="240" w:lineRule="auto"/>
      </w:pPr>
      <w:r>
        <w:separator/>
      </w:r>
    </w:p>
  </w:endnote>
  <w:endnote w:type="continuationSeparator" w:id="0">
    <w:p w:rsidR="00C63093" w:rsidRDefault="00C6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680316"/>
      <w:docPartObj>
        <w:docPartGallery w:val="Page Numbers (Bottom of Page)"/>
        <w:docPartUnique/>
      </w:docPartObj>
    </w:sdtPr>
    <w:sdtContent>
      <w:p w:rsidR="002E50BA" w:rsidRDefault="002E50B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B06">
          <w:rPr>
            <w:noProof/>
          </w:rPr>
          <w:t>28</w:t>
        </w:r>
        <w:r>
          <w:fldChar w:fldCharType="end"/>
        </w:r>
      </w:p>
    </w:sdtContent>
  </w:sdt>
  <w:p w:rsidR="009C7964" w:rsidRDefault="009C796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93" w:rsidRDefault="00C63093">
      <w:pPr>
        <w:spacing w:after="0" w:line="240" w:lineRule="auto"/>
      </w:pPr>
      <w:r>
        <w:separator/>
      </w:r>
    </w:p>
  </w:footnote>
  <w:footnote w:type="continuationSeparator" w:id="0">
    <w:p w:rsidR="00C63093" w:rsidRDefault="00C63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750E7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</w:abstractNum>
  <w:abstractNum w:abstractNumId="5" w15:restartNumberingAfterBreak="0">
    <w:nsid w:val="00000006"/>
    <w:multiLevelType w:val="multilevel"/>
    <w:tmpl w:val="46CA1CBE"/>
    <w:name w:val="WW8Num6"/>
    <w:lvl w:ilvl="0">
      <w:start w:val="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Bookman Old Style" w:hAnsi="Bookman Old Style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Bookman Old Style" w:hAnsi="Bookman Old Style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Bookman Old Style" w:hAnsi="Bookman Old Style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Bookman Old Style" w:hAnsi="Bookman Old Style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Bookman Old Style" w:hAnsi="Bookman Old Style"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2AE01D2"/>
    <w:multiLevelType w:val="hybridMultilevel"/>
    <w:tmpl w:val="D84C67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6F42F6"/>
    <w:multiLevelType w:val="hybridMultilevel"/>
    <w:tmpl w:val="482071E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B0E57AA"/>
    <w:multiLevelType w:val="hybridMultilevel"/>
    <w:tmpl w:val="AD506D5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18867FD5"/>
    <w:multiLevelType w:val="hybridMultilevel"/>
    <w:tmpl w:val="4B323A7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1C8E1BD1"/>
    <w:multiLevelType w:val="hybridMultilevel"/>
    <w:tmpl w:val="BAE4473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DC12FEA"/>
    <w:multiLevelType w:val="hybridMultilevel"/>
    <w:tmpl w:val="454E3DF0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206748B4"/>
    <w:multiLevelType w:val="hybridMultilevel"/>
    <w:tmpl w:val="B14C5FFC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25E036E7"/>
    <w:multiLevelType w:val="multilevel"/>
    <w:tmpl w:val="D4C2B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282E2613"/>
    <w:multiLevelType w:val="hybridMultilevel"/>
    <w:tmpl w:val="9E047CA8"/>
    <w:lvl w:ilvl="0" w:tplc="040E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4" w15:restartNumberingAfterBreak="0">
    <w:nsid w:val="293A452F"/>
    <w:multiLevelType w:val="hybridMultilevel"/>
    <w:tmpl w:val="A04E55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E7F0565"/>
    <w:multiLevelType w:val="hybridMultilevel"/>
    <w:tmpl w:val="EDCEB2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35047D3"/>
    <w:multiLevelType w:val="hybridMultilevel"/>
    <w:tmpl w:val="6A5A80E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62558F1"/>
    <w:multiLevelType w:val="hybridMultilevel"/>
    <w:tmpl w:val="7122A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9757D"/>
    <w:multiLevelType w:val="hybridMultilevel"/>
    <w:tmpl w:val="8ADA369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0F37B78"/>
    <w:multiLevelType w:val="multilevel"/>
    <w:tmpl w:val="BA1C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22B37D1"/>
    <w:multiLevelType w:val="hybridMultilevel"/>
    <w:tmpl w:val="F25690AC"/>
    <w:lvl w:ilvl="0" w:tplc="040E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1" w15:restartNumberingAfterBreak="0">
    <w:nsid w:val="439D1D6C"/>
    <w:multiLevelType w:val="hybridMultilevel"/>
    <w:tmpl w:val="7A2445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4361C8A"/>
    <w:multiLevelType w:val="hybridMultilevel"/>
    <w:tmpl w:val="3FD680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344C35"/>
    <w:multiLevelType w:val="hybridMultilevel"/>
    <w:tmpl w:val="CA3AA8A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98E0034"/>
    <w:multiLevelType w:val="hybridMultilevel"/>
    <w:tmpl w:val="DF185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EA4740"/>
    <w:multiLevelType w:val="hybridMultilevel"/>
    <w:tmpl w:val="71483E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BB3470B"/>
    <w:multiLevelType w:val="hybridMultilevel"/>
    <w:tmpl w:val="66E83F1E"/>
    <w:lvl w:ilvl="0" w:tplc="FA0C62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12437B"/>
    <w:multiLevelType w:val="hybridMultilevel"/>
    <w:tmpl w:val="FDDA4EEA"/>
    <w:lvl w:ilvl="0" w:tplc="040E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8" w15:restartNumberingAfterBreak="0">
    <w:nsid w:val="4FE30433"/>
    <w:multiLevelType w:val="hybridMultilevel"/>
    <w:tmpl w:val="9778474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4FE53D57"/>
    <w:multiLevelType w:val="hybridMultilevel"/>
    <w:tmpl w:val="DA906D86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51543AD8"/>
    <w:multiLevelType w:val="hybridMultilevel"/>
    <w:tmpl w:val="D40EC4E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55707E78"/>
    <w:multiLevelType w:val="hybridMultilevel"/>
    <w:tmpl w:val="D7600F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C09DC"/>
    <w:multiLevelType w:val="hybridMultilevel"/>
    <w:tmpl w:val="31CE366A"/>
    <w:lvl w:ilvl="0" w:tplc="040E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3" w15:restartNumberingAfterBreak="0">
    <w:nsid w:val="5D5542D9"/>
    <w:multiLevelType w:val="hybridMultilevel"/>
    <w:tmpl w:val="99586F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3E76B9"/>
    <w:multiLevelType w:val="hybridMultilevel"/>
    <w:tmpl w:val="2814DDE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6898529C"/>
    <w:multiLevelType w:val="hybridMultilevel"/>
    <w:tmpl w:val="FA66B1F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 w15:restartNumberingAfterBreak="0">
    <w:nsid w:val="6A1C06A0"/>
    <w:multiLevelType w:val="hybridMultilevel"/>
    <w:tmpl w:val="786059D4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7" w15:restartNumberingAfterBreak="0">
    <w:nsid w:val="6AB27EE0"/>
    <w:multiLevelType w:val="hybridMultilevel"/>
    <w:tmpl w:val="5EBCE930"/>
    <w:lvl w:ilvl="0" w:tplc="040E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8" w15:restartNumberingAfterBreak="0">
    <w:nsid w:val="6D8C74BE"/>
    <w:multiLevelType w:val="hybridMultilevel"/>
    <w:tmpl w:val="4946804C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04403BA">
      <w:start w:val="6400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9" w15:restartNumberingAfterBreak="0">
    <w:nsid w:val="6E2A146C"/>
    <w:multiLevelType w:val="hybridMultilevel"/>
    <w:tmpl w:val="698CB0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3414B22"/>
    <w:multiLevelType w:val="hybridMultilevel"/>
    <w:tmpl w:val="53B81A1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73460494"/>
    <w:multiLevelType w:val="hybridMultilevel"/>
    <w:tmpl w:val="5C4C643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758D0195"/>
    <w:multiLevelType w:val="hybridMultilevel"/>
    <w:tmpl w:val="F748128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76F4338E"/>
    <w:multiLevelType w:val="hybridMultilevel"/>
    <w:tmpl w:val="763EC58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7BC91130"/>
    <w:multiLevelType w:val="hybridMultilevel"/>
    <w:tmpl w:val="058C2648"/>
    <w:lvl w:ilvl="0" w:tplc="040E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5" w15:restartNumberingAfterBreak="0">
    <w:nsid w:val="7C3966FA"/>
    <w:multiLevelType w:val="hybridMultilevel"/>
    <w:tmpl w:val="79F2C11C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3"/>
  </w:num>
  <w:num w:numId="4">
    <w:abstractNumId w:val="47"/>
  </w:num>
  <w:num w:numId="5">
    <w:abstractNumId w:val="39"/>
  </w:num>
  <w:num w:numId="6">
    <w:abstractNumId w:val="17"/>
  </w:num>
  <w:num w:numId="7">
    <w:abstractNumId w:val="21"/>
  </w:num>
  <w:num w:numId="8">
    <w:abstractNumId w:val="55"/>
  </w:num>
  <w:num w:numId="9">
    <w:abstractNumId w:val="48"/>
  </w:num>
  <w:num w:numId="10">
    <w:abstractNumId w:val="26"/>
  </w:num>
  <w:num w:numId="11">
    <w:abstractNumId w:val="32"/>
  </w:num>
  <w:num w:numId="12">
    <w:abstractNumId w:val="19"/>
  </w:num>
  <w:num w:numId="13">
    <w:abstractNumId w:val="24"/>
  </w:num>
  <w:num w:numId="14">
    <w:abstractNumId w:val="35"/>
  </w:num>
  <w:num w:numId="15">
    <w:abstractNumId w:val="31"/>
  </w:num>
  <w:num w:numId="16">
    <w:abstractNumId w:val="16"/>
  </w:num>
  <w:num w:numId="17">
    <w:abstractNumId w:val="51"/>
  </w:num>
  <w:num w:numId="18">
    <w:abstractNumId w:val="52"/>
  </w:num>
  <w:num w:numId="19">
    <w:abstractNumId w:val="18"/>
  </w:num>
  <w:num w:numId="20">
    <w:abstractNumId w:val="50"/>
  </w:num>
  <w:num w:numId="21">
    <w:abstractNumId w:val="42"/>
  </w:num>
  <w:num w:numId="22">
    <w:abstractNumId w:val="30"/>
  </w:num>
  <w:num w:numId="23">
    <w:abstractNumId w:val="37"/>
  </w:num>
  <w:num w:numId="24">
    <w:abstractNumId w:val="54"/>
  </w:num>
  <w:num w:numId="25">
    <w:abstractNumId w:val="49"/>
  </w:num>
  <w:num w:numId="26">
    <w:abstractNumId w:val="33"/>
  </w:num>
  <w:num w:numId="27">
    <w:abstractNumId w:val="27"/>
  </w:num>
  <w:num w:numId="28">
    <w:abstractNumId w:val="22"/>
  </w:num>
  <w:num w:numId="29">
    <w:abstractNumId w:val="43"/>
  </w:num>
  <w:num w:numId="30">
    <w:abstractNumId w:val="15"/>
  </w:num>
  <w:num w:numId="31">
    <w:abstractNumId w:val="36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53"/>
  </w:num>
  <w:num w:numId="47">
    <w:abstractNumId w:val="38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28"/>
  </w:num>
  <w:num w:numId="51">
    <w:abstractNumId w:val="41"/>
  </w:num>
  <w:num w:numId="52">
    <w:abstractNumId w:val="20"/>
  </w:num>
  <w:num w:numId="53">
    <w:abstractNumId w:val="45"/>
  </w:num>
  <w:num w:numId="54">
    <w:abstractNumId w:val="40"/>
  </w:num>
  <w:num w:numId="55">
    <w:abstractNumId w:val="44"/>
  </w:num>
  <w:num w:numId="56">
    <w:abstractNumId w:val="25"/>
  </w:num>
  <w:num w:numId="57">
    <w:abstractNumId w:val="3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B8"/>
    <w:rsid w:val="001112CB"/>
    <w:rsid w:val="0022466A"/>
    <w:rsid w:val="00250CD0"/>
    <w:rsid w:val="00270CB6"/>
    <w:rsid w:val="002821B8"/>
    <w:rsid w:val="002B4D55"/>
    <w:rsid w:val="002E46F7"/>
    <w:rsid w:val="002E50BA"/>
    <w:rsid w:val="00322A75"/>
    <w:rsid w:val="00331C32"/>
    <w:rsid w:val="00342FCA"/>
    <w:rsid w:val="00380BAE"/>
    <w:rsid w:val="003B6840"/>
    <w:rsid w:val="003F64BD"/>
    <w:rsid w:val="004D44C2"/>
    <w:rsid w:val="004D75C5"/>
    <w:rsid w:val="00524B2D"/>
    <w:rsid w:val="005525C2"/>
    <w:rsid w:val="00557AB8"/>
    <w:rsid w:val="005F0A54"/>
    <w:rsid w:val="006578FB"/>
    <w:rsid w:val="00704914"/>
    <w:rsid w:val="007125B3"/>
    <w:rsid w:val="007457FA"/>
    <w:rsid w:val="00797B77"/>
    <w:rsid w:val="007F1429"/>
    <w:rsid w:val="008C4B14"/>
    <w:rsid w:val="00914F41"/>
    <w:rsid w:val="00981D84"/>
    <w:rsid w:val="009C7964"/>
    <w:rsid w:val="009D2CC9"/>
    <w:rsid w:val="00A055C1"/>
    <w:rsid w:val="00AB0697"/>
    <w:rsid w:val="00AD63EF"/>
    <w:rsid w:val="00B4206E"/>
    <w:rsid w:val="00B904DA"/>
    <w:rsid w:val="00BD72A4"/>
    <w:rsid w:val="00BE3C9C"/>
    <w:rsid w:val="00C24B06"/>
    <w:rsid w:val="00C63093"/>
    <w:rsid w:val="00C93A94"/>
    <w:rsid w:val="00CB6A5C"/>
    <w:rsid w:val="00CE688D"/>
    <w:rsid w:val="00D0177A"/>
    <w:rsid w:val="00D02C63"/>
    <w:rsid w:val="00D06F09"/>
    <w:rsid w:val="00D561B4"/>
    <w:rsid w:val="00D7137B"/>
    <w:rsid w:val="00E40309"/>
    <w:rsid w:val="00E64F09"/>
    <w:rsid w:val="00EA4A96"/>
    <w:rsid w:val="00EF00B4"/>
    <w:rsid w:val="00F1200A"/>
    <w:rsid w:val="00F57F15"/>
    <w:rsid w:val="00F67897"/>
    <w:rsid w:val="00FA0A27"/>
    <w:rsid w:val="00FA4B93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228E"/>
  <w15:chartTrackingRefBased/>
  <w15:docId w15:val="{A4CE3562-2ACE-4AA6-8068-0121DFA1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137B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D7137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Cmsor2">
    <w:name w:val="heading 2"/>
    <w:basedOn w:val="Norml"/>
    <w:next w:val="Norml"/>
    <w:link w:val="Cmsor2Char"/>
    <w:qFormat/>
    <w:rsid w:val="00D7137B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713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rsid w:val="00D7137B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Listaszerbekezds">
    <w:name w:val="List Paragraph"/>
    <w:basedOn w:val="Norml"/>
    <w:uiPriority w:val="34"/>
    <w:qFormat/>
    <w:rsid w:val="00D7137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7137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7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137B"/>
  </w:style>
  <w:style w:type="paragraph" w:styleId="llb">
    <w:name w:val="footer"/>
    <w:basedOn w:val="Norml"/>
    <w:link w:val="llbChar"/>
    <w:uiPriority w:val="99"/>
    <w:unhideWhenUsed/>
    <w:rsid w:val="00D7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137B"/>
  </w:style>
  <w:style w:type="paragraph" w:styleId="Buborkszveg">
    <w:name w:val="Balloon Text"/>
    <w:basedOn w:val="Norml"/>
    <w:link w:val="BuborkszvegChar"/>
    <w:uiPriority w:val="99"/>
    <w:semiHidden/>
    <w:unhideWhenUsed/>
    <w:rsid w:val="00D7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137B"/>
    <w:rPr>
      <w:rFonts w:ascii="Tahoma" w:hAnsi="Tahoma" w:cs="Tahoma"/>
      <w:sz w:val="16"/>
      <w:szCs w:val="16"/>
    </w:rPr>
  </w:style>
  <w:style w:type="numbering" w:customStyle="1" w:styleId="Nemlista1">
    <w:name w:val="Nem lista1"/>
    <w:next w:val="Nemlista"/>
    <w:uiPriority w:val="99"/>
    <w:semiHidden/>
    <w:unhideWhenUsed/>
    <w:rsid w:val="00D7137B"/>
  </w:style>
  <w:style w:type="character" w:customStyle="1" w:styleId="WW8Num4z1">
    <w:name w:val="WW8Num4z1"/>
    <w:rsid w:val="00D7137B"/>
    <w:rPr>
      <w:rFonts w:ascii="Wingdings 2" w:hAnsi="Wingdings 2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49</Pages>
  <Words>9861</Words>
  <Characters>68042</Characters>
  <Application>Microsoft Office Word</Application>
  <DocSecurity>0</DocSecurity>
  <Lines>567</Lines>
  <Paragraphs>155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59</cp:revision>
  <dcterms:created xsi:type="dcterms:W3CDTF">2023-11-13T09:38:00Z</dcterms:created>
  <dcterms:modified xsi:type="dcterms:W3CDTF">2023-11-14T13:32:00Z</dcterms:modified>
</cp:coreProperties>
</file>